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59" w:rsidRPr="00FA1AF5" w:rsidRDefault="006B0359" w:rsidP="00FA1A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0359" w:rsidRPr="00CE3336" w:rsidRDefault="006B0359" w:rsidP="00CE333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3336" w:rsidRPr="00FA1AF5" w:rsidRDefault="00FA1AF5" w:rsidP="009F57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336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Календарно-тематический план</w:t>
      </w:r>
      <w:r w:rsidR="009F576E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. Математика. Алгебра.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04"/>
        <w:gridCol w:w="507"/>
        <w:gridCol w:w="2359"/>
        <w:gridCol w:w="997"/>
        <w:gridCol w:w="1633"/>
        <w:gridCol w:w="1926"/>
        <w:gridCol w:w="2098"/>
        <w:gridCol w:w="296"/>
        <w:gridCol w:w="1821"/>
        <w:gridCol w:w="1582"/>
        <w:gridCol w:w="2197"/>
      </w:tblGrid>
      <w:tr w:rsidR="00500146" w:rsidRPr="00FA1AF5" w:rsidTr="00FB3076">
        <w:trPr>
          <w:trHeight w:val="840"/>
          <w:tblHeader/>
          <w:jc w:val="center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0516" w:rsidRPr="00AA5DDD" w:rsidRDefault="00860516" w:rsidP="0086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5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0516" w:rsidRPr="00AA5DDD" w:rsidRDefault="00860516" w:rsidP="0086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4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516" w:rsidRPr="00AA5DDD" w:rsidRDefault="00860516" w:rsidP="0086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0516" w:rsidRPr="00AA5DDD" w:rsidRDefault="00860516" w:rsidP="0086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860516" w:rsidRPr="00AA5DDD" w:rsidRDefault="00860516" w:rsidP="0086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38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516" w:rsidRPr="00AA5DDD" w:rsidRDefault="00860516" w:rsidP="00860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69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0516" w:rsidRPr="00860516" w:rsidRDefault="00860516" w:rsidP="00860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8605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Коррекционные</w:t>
            </w:r>
            <w:proofErr w:type="gramEnd"/>
            <w:r w:rsidRPr="008605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задач</w:t>
            </w:r>
          </w:p>
        </w:tc>
      </w:tr>
      <w:tr w:rsidR="00FB3076" w:rsidRPr="00FA1AF5" w:rsidTr="00FB3076">
        <w:trPr>
          <w:trHeight w:val="495"/>
          <w:tblHeader/>
          <w:jc w:val="center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0516" w:rsidRPr="00860516" w:rsidRDefault="00860516" w:rsidP="0086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0516" w:rsidRPr="00860516" w:rsidRDefault="00860516" w:rsidP="0086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516" w:rsidRPr="00860516" w:rsidRDefault="00860516" w:rsidP="0086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0516" w:rsidRPr="00860516" w:rsidRDefault="00860516" w:rsidP="0086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516" w:rsidRPr="008948DF" w:rsidRDefault="00860516" w:rsidP="00860516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sz w:val="24"/>
                <w:szCs w:val="24"/>
                <w:lang w:eastAsia="ru-RU"/>
              </w:rPr>
            </w:pPr>
            <w:r w:rsidRPr="00894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  <w:r w:rsidRPr="00894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516" w:rsidRPr="008948DF" w:rsidRDefault="00860516" w:rsidP="0086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516" w:rsidRPr="00860516" w:rsidRDefault="00860516" w:rsidP="00860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4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результаты (личностные УУД)</w:t>
            </w: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0516" w:rsidRPr="00860516" w:rsidRDefault="00860516" w:rsidP="00860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3076" w:rsidRPr="00FA1AF5" w:rsidTr="00FB3076">
        <w:trPr>
          <w:trHeight w:val="480"/>
          <w:tblHeader/>
          <w:jc w:val="center"/>
        </w:trPr>
        <w:tc>
          <w:tcPr>
            <w:tcW w:w="15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0516" w:rsidRPr="00860516" w:rsidRDefault="00860516" w:rsidP="0086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0516" w:rsidRPr="00860516" w:rsidRDefault="00860516" w:rsidP="0086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516" w:rsidRPr="00860516" w:rsidRDefault="00860516" w:rsidP="0086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0516" w:rsidRPr="00860516" w:rsidRDefault="00860516" w:rsidP="0086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516" w:rsidRPr="00860516" w:rsidRDefault="00860516" w:rsidP="00860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516" w:rsidRPr="00860516" w:rsidRDefault="00AA5DDD" w:rsidP="00860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516" w:rsidRPr="00860516" w:rsidRDefault="00AA5DDD" w:rsidP="00860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516" w:rsidRPr="00860516" w:rsidRDefault="00860516" w:rsidP="00860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516" w:rsidRPr="00860516" w:rsidRDefault="00860516" w:rsidP="0086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516" w:rsidRPr="00860516" w:rsidRDefault="00860516" w:rsidP="00860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5DDD" w:rsidRPr="00FA1AF5" w:rsidTr="00AA5DDD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DD" w:rsidRPr="00AA5DDD" w:rsidRDefault="00AA5DDD" w:rsidP="00AA5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1.Повторение.   (2 ч)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47" w:rsidRPr="00AA5DDD" w:rsidRDefault="00697147" w:rsidP="0086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147" w:rsidRPr="00860516" w:rsidRDefault="00697147" w:rsidP="0086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147" w:rsidRPr="00860516" w:rsidRDefault="00697147" w:rsidP="0086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Урок вводного повторения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147" w:rsidRPr="00500146" w:rsidRDefault="00500146" w:rsidP="0086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147" w:rsidRPr="00860516" w:rsidRDefault="00697147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Научиться применять на практике и в реальной жизни для объяснения окружающих вещей теоретический материал, изученный за курс алгебры 8 класса: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147" w:rsidRPr="00860516" w:rsidRDefault="0069714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75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147" w:rsidRPr="00860516" w:rsidRDefault="0069714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Прогнозировать результат усвоения материала, определять промежуточные цели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147" w:rsidRPr="00860516" w:rsidRDefault="0069714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Выслушивать мнение членов команды, не перебивая</w:t>
            </w:r>
            <w:proofErr w:type="gram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147" w:rsidRPr="00860516" w:rsidRDefault="00697147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стартовой мотивации к изучению нового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147" w:rsidRPr="00FD7680" w:rsidRDefault="00697147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опосредованное познание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147" w:rsidRPr="00AA5DDD" w:rsidRDefault="0069714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147" w:rsidRPr="00860516" w:rsidRDefault="0069714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Урок вводного повторения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147" w:rsidRPr="00500146" w:rsidRDefault="00500146" w:rsidP="00500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00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Default="00697147" w:rsidP="008605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6051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Научиться применять на практике и в реальной жизни для объяснения окружающих вещей теоретический материал, изученный за курс алгебры 8 класса:</w:t>
            </w:r>
          </w:p>
          <w:p w:rsidR="004A724A" w:rsidRDefault="004A724A" w:rsidP="008605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A724A" w:rsidRDefault="004A724A" w:rsidP="008605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A724A" w:rsidRPr="00860516" w:rsidRDefault="004A724A" w:rsidP="008605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Выбирать наиболее эффективные способы решения образовательных задач.</w:t>
            </w:r>
          </w:p>
        </w:tc>
        <w:tc>
          <w:tcPr>
            <w:tcW w:w="75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Находить и формулировать учебную проблему, составлять план выполнения работы.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навыка сотрудничества с учителем и сверстниками.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147" w:rsidRPr="00FD7680" w:rsidRDefault="00697147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Воспитывать наблюдательность</w:t>
            </w:r>
          </w:p>
        </w:tc>
      </w:tr>
      <w:tr w:rsidR="00697147" w:rsidRPr="00FA1AF5" w:rsidTr="00AA5DDD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147" w:rsidRPr="00AA5DDD" w:rsidRDefault="00697147" w:rsidP="00AA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D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Pr="00AA5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Функции и их свойства.    (4 ч)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7C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Вычислять значения функции, заданной формулой, а также двумя и тремя формулами.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сравнивать, сопоставлять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7C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Вычислять значения функции, заданной формулой, а также двумя и тремя формулами.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Вносить коррективы и дополнения в составленные планы.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Интересоваться чужим мнением и высказывают свое.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умение делать словесные, логические обобщения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7C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Описывать свойства функций на основе их графического представления. Интерпретировать графики реальных 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зависимостей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сравнение и классификацию по заданным критериям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членами группы для принятия эффективных совместных решений.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самодиагностики и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самокоррекпии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деятельности, способности к волевому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усилию в преодолении препятствий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Учить выделять главное, существенное</w:t>
            </w:r>
          </w:p>
        </w:tc>
      </w:tr>
      <w:tr w:rsidR="00697147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147" w:rsidRPr="00860516" w:rsidRDefault="00697147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147" w:rsidRPr="00860516" w:rsidRDefault="00697147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147" w:rsidRPr="00860516" w:rsidRDefault="00500146" w:rsidP="00500146">
            <w:pPr>
              <w:tabs>
                <w:tab w:val="left" w:pos="3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Описывать свойства функций на основе их графического представления. Интерпретировать графики реальных зависимостей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Строить логические цепи рассуждений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Вносить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дискуссии и аргументации своей позиции.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147" w:rsidRPr="00FD7680" w:rsidRDefault="00697147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анализировать ход выполнения работы</w:t>
            </w:r>
          </w:p>
        </w:tc>
      </w:tr>
      <w:tr w:rsidR="00697147" w:rsidRPr="00FA1AF5" w:rsidTr="00AA5DDD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147" w:rsidRPr="00AA5DDD" w:rsidRDefault="00697147" w:rsidP="00AA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DDD">
              <w:rPr>
                <w:rFonts w:ascii="Times New Roman" w:hAnsi="Times New Roman"/>
                <w:b/>
                <w:sz w:val="24"/>
                <w:szCs w:val="24"/>
              </w:rPr>
              <w:t>3.   Квадратный трёхчлен.      (4 ч)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162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Уметь находить корни квадратного трехчлена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Упражнять находить  сходные и отличительные признаки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162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Уметь находить корни квадратного трехчлена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Осознавать качество и уровень усвоения.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Проявлять</w:t>
            </w:r>
          </w:p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готовность к обсуждению разных точек зрения и </w:t>
            </w:r>
            <w:proofErr w:type="spellStart"/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вы-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работке</w:t>
            </w:r>
            <w:proofErr w:type="spellEnd"/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общей (групповой) позиции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выделять из общего частное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162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Уметь: находить корни квадратного трехчлена;</w:t>
            </w:r>
          </w:p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раскладывать на множители квадратный трехчлен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навыка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осознанного выбора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наиболее эффективного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способа решения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умения сравнивать и анализировать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147" w:rsidRPr="00860516" w:rsidRDefault="00697147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147" w:rsidRPr="00860516" w:rsidRDefault="00697147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147" w:rsidRPr="00860516" w:rsidRDefault="00500146" w:rsidP="00500146">
            <w:pPr>
              <w:tabs>
                <w:tab w:val="left" w:pos="3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Уметь: находить корни квадратного трехчлена;</w:t>
            </w:r>
          </w:p>
          <w:p w:rsidR="00697147" w:rsidRPr="00860516" w:rsidRDefault="00697147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раскладывать на множители квадратный трехчлен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слушать и слышать друг друга.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работы по алгоритму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147" w:rsidRPr="00860516" w:rsidRDefault="00697147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делать выводы</w:t>
            </w:r>
          </w:p>
        </w:tc>
      </w:tr>
      <w:tr w:rsidR="00697147" w:rsidRPr="00FA1AF5" w:rsidTr="00AA5DDD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147" w:rsidRPr="00AA5DDD" w:rsidRDefault="00697147" w:rsidP="00AA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DDD">
              <w:rPr>
                <w:rFonts w:ascii="Times New Roman" w:hAnsi="Times New Roman"/>
                <w:b/>
                <w:sz w:val="24"/>
                <w:szCs w:val="24"/>
              </w:rPr>
              <w:t xml:space="preserve">4.  Квадратичная функция и её график.       </w:t>
            </w:r>
            <w:proofErr w:type="gramStart"/>
            <w:r w:rsidRPr="00AA5DDD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A5DDD">
              <w:rPr>
                <w:rFonts w:ascii="Times New Roman" w:hAnsi="Times New Roman"/>
                <w:b/>
                <w:sz w:val="24"/>
                <w:szCs w:val="24"/>
              </w:rPr>
              <w:t>7 ч)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², её график и свойства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AF5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строить график функции </w:t>
            </w:r>
            <w:proofErr w:type="gram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= ах²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познавательного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интереса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логическую память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², её график и свойства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AF5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строить график функции </w:t>
            </w:r>
            <w:proofErr w:type="gram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= ах²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навыки прочного запоминания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Графики функции у = ах² +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y=a</w:t>
            </w:r>
            <w:proofErr w:type="spellEnd"/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)²  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AF5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Показывать схематически положение на координатной плоскости графиков функций у = ах² + </w:t>
            </w:r>
            <w:proofErr w:type="spell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y=a</w:t>
            </w:r>
            <w:proofErr w:type="spellEnd"/>
            <w:proofErr w:type="gram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proofErr w:type="spell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)²  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Формировать целевые установки учебной деятельности, выстраивать последовательность необходимых операций.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произвольное запоминание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Графики функции у = ах² +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y=a</w:t>
            </w:r>
            <w:proofErr w:type="spellEnd"/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)²  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AF5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Показывать схематически положение на координатной плоскости графиков функций у = ах² + </w:t>
            </w:r>
            <w:proofErr w:type="spell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y=a</w:t>
            </w:r>
            <w:proofErr w:type="spellEnd"/>
            <w:proofErr w:type="gram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proofErr w:type="spell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)²  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Планировать общие способы работы.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Пробуждать активность внимания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AF5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Строить графики функции</w:t>
            </w:r>
            <w:r w:rsidRPr="00860516">
              <w:rPr>
                <w:rFonts w:ascii="Times New Roman" w:eastAsia="Times New Roman" w:hAnsi="Times New Roman"/>
                <w:noProof/>
                <w:color w:val="767676"/>
                <w:sz w:val="24"/>
                <w:szCs w:val="24"/>
                <w:lang w:eastAsia="ru-RU"/>
              </w:rPr>
              <w:drawing>
                <wp:inline distT="0" distB="0" distL="0" distR="0">
                  <wp:extent cx="934085" cy="196850"/>
                  <wp:effectExtent l="0" t="0" r="0" b="0"/>
                  <wp:docPr id="33" name="Рисунок 1" descr="rabochaia-proghramma-po-alghiebrie-9-klass-fgos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bochaia-proghramma-po-alghiebrie-9-klass-fgos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уметь указывать координаты вершины параболы, ее ось симметрии, направление ветвей параболы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информацию.</w:t>
            </w:r>
          </w:p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концентрированное внимание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AF5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графики функции </w:t>
            </w:r>
            <w:r w:rsidRPr="00860516">
              <w:rPr>
                <w:rFonts w:ascii="Times New Roman" w:eastAsia="Times New Roman" w:hAnsi="Times New Roman"/>
                <w:noProof/>
                <w:color w:val="767676"/>
                <w:sz w:val="24"/>
                <w:szCs w:val="24"/>
                <w:lang w:eastAsia="ru-RU"/>
              </w:rPr>
              <w:drawing>
                <wp:inline distT="0" distB="0" distL="0" distR="0">
                  <wp:extent cx="934085" cy="196850"/>
                  <wp:effectExtent l="0" t="0" r="0" b="0"/>
                  <wp:docPr id="34" name="Рисунок 2" descr="rabochaia-proghramma-po-alghiebrie-9-klass-fgos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bochaia-proghramma-po-alghiebrie-9-klass-fgos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уметь указывать координаты вершины параболы, ее ось симметрии, направление ветвей параболы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Уметь осуществлять анализ объектов, самостоятельно искать и отбирать необходимую информацию.</w:t>
            </w:r>
          </w:p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брать на себя инициативу в организации совместного действия.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анализу, исследованию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Расширять пассивный словарь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147" w:rsidRPr="00AA5DDD" w:rsidRDefault="00697147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147" w:rsidRPr="00860516" w:rsidRDefault="00697147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№ 1 по теме «Квадратичная функция»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147" w:rsidRPr="00860516" w:rsidRDefault="00500146" w:rsidP="00500146">
            <w:pPr>
              <w:tabs>
                <w:tab w:val="left" w:pos="3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Применяют приобретённые знания, умения, 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навыки в конкретной деятельности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Выбирают наиболее эффективные способы решения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задачи в зависимости от конкретных условий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Осуществляют самоконтроль, проверяя ответ на соответствие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условию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Описывают содержание совершаемых действий с целью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147" w:rsidRPr="00860516" w:rsidRDefault="00697147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организации анализа своей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147" w:rsidRPr="00860516" w:rsidRDefault="00697147" w:rsidP="0069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Учить последовательности мысли</w:t>
            </w:r>
          </w:p>
        </w:tc>
      </w:tr>
      <w:tr w:rsidR="00697147" w:rsidRPr="00FA1AF5" w:rsidTr="0060735C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147" w:rsidRPr="0060735C" w:rsidRDefault="00697147" w:rsidP="00607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  Степенная функция и её график.    </w:t>
            </w:r>
            <w:proofErr w:type="gramStart"/>
            <w:r w:rsidRPr="0060735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0735C">
              <w:rPr>
                <w:rFonts w:ascii="Times New Roman" w:hAnsi="Times New Roman"/>
                <w:b/>
                <w:sz w:val="24"/>
                <w:szCs w:val="24"/>
              </w:rPr>
              <w:t>15 ч)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Чётные и нечётные функции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205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Знать: определения четной и нечетной функций; уметь применять полученные знания при решении заданий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Выделять и формулировать проблему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Сличать свой способ действия с эталоном.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Учиться управлять поведением партнера — убеждать его, контролировать, корректировать и оценивать его действия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навыка осознанного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выбора наиболее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эффективного способа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решения задачи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скорость запоминания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8605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205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свойства функции   </w:t>
            </w:r>
          </w:p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с четным и нечетным показателем; уметь строить графики   этих функций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и закреплению нового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делать умозаключения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8605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205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свойства функции    </w:t>
            </w:r>
          </w:p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с четным и нечетным показателем; уметь строить 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графики   этих функций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целое из частей, самостоятельно достраивая, восполняя недостающие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компоненты -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познавательную цель, сохранять ее при выполнении учебных действий, регулировать весь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процесс их выполнения и четко выполнять требования познавательной задачи.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Понимать возможность различных точек зрения, не совпадающих с 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Воспитывать самооценку, самоконтроль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   Корень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n-й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степени                                                                                                            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205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таблицу степеней;</w:t>
            </w:r>
          </w:p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уметь  вычислять значения некоторых корней n-ой степени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Выбирать основания и критерии для сравнения, классификации объектов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Вносить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предмету исследования, устойчивой мотивации к изучению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и закреплению нового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речь учащихся по средствам ввода новых слов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n-й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205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таблицу степеней;</w:t>
            </w:r>
          </w:p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уметь  вычислять значения некоторых корней n-ой степени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Выполнять учебные задачи, не имеющие однозначного решения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Самостоятельно находить и формулировать учебную проблему, составлять план выполнения работы.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учащихся обобщать, анализировать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Свойства арифметического  корня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n-й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205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свойства корня </w:t>
            </w:r>
            <w:proofErr w:type="spell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proofErr w:type="spell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 и уметь применять их на практике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Формирование познавательного интереса, устойчивой мотивации к диагностике и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самодиагностике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Развивать регулирующую функцию мышления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Свойства арифметического  корня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n-й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205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свойства корня </w:t>
            </w:r>
            <w:proofErr w:type="spell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proofErr w:type="spell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 и уметь применять их на практике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брать на себя инициативу в организации совместного действия.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последовательность мышления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AA5DDD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605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№ 2 по теме «Степенная функция».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205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Применяют приобретённые знания, умения, навыки в конкретной деятельности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опосредованное познание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Дробно-линейная функция и её график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205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свойства функции   </w:t>
            </w:r>
          </w:p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; уметь строить графики   этих функций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Вносить коррективы и дополнения в составленные планы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поисковой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Воспитывать наблюдательность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Дробно-линейная функция и её график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205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свойства функции   </w:t>
            </w:r>
          </w:p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; уметь строить графики   этих функций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Сличать способ и результат своих действий с заданным эталоном, обнаруживать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отклонения и отличия от эталона.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организации анализа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своей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сравнивать, сопоставлять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205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определение степени с рациональным показателем и её свойства; уметь применять свойства при решении заданий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Сличают способ своих действий с эталоном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мотивации к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изучениюи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закреплению нового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умение делать словесные, логические обобщения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D3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определение степени с рациональным показателем и её свойства; уметь применять свойства при решении заданий.</w:t>
            </w:r>
            <w:proofErr w:type="gram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Иметь представление о нахождении корней </w:t>
            </w:r>
            <w:proofErr w:type="spell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n-й</w:t>
            </w:r>
            <w:proofErr w:type="spell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 с помощью калькулятора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выделять главное, существенное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степени с рациональным показателем.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D33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свойства степени с рациональным показателем; уметь преобразовывать выражения, содержащие степени с рациональным показателем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выводить следствия из имеющихся в условии задачи данных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Проявлять готовность к обсуждению разных точек зрения и </w:t>
            </w:r>
            <w:proofErr w:type="spellStart"/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вы-работке</w:t>
            </w:r>
            <w:proofErr w:type="spellEnd"/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общей (групповой) позиции.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познавательного</w:t>
            </w:r>
          </w:p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интереса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логическую память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степени с рациональным показателем.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61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свойства степени с рациональным показателем; уметь преобразовывать выражения, содержащие степени с рациональным показателем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Анализировать условия и требования задания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Интересоваться чужим мнением и высказывать свое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навыки прочного запоминания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AA5DDD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№ 3 по теме «Степень с рациональным показателем».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61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Применяют приобретённые знания, умения, навыки в конкретной деятельности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69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произвольное запоминание</w:t>
            </w:r>
          </w:p>
        </w:tc>
      </w:tr>
      <w:tr w:rsidR="00697147" w:rsidRPr="00FA1AF5" w:rsidTr="0060735C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147" w:rsidRPr="0060735C" w:rsidRDefault="00697147" w:rsidP="00607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5C">
              <w:rPr>
                <w:rFonts w:ascii="Times New Roman" w:hAnsi="Times New Roman"/>
                <w:b/>
                <w:sz w:val="24"/>
                <w:szCs w:val="24"/>
              </w:rPr>
              <w:t xml:space="preserve">6.  Уравнения с одной переменной.    </w:t>
            </w:r>
            <w:proofErr w:type="gramStart"/>
            <w:r w:rsidRPr="0060735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0735C">
              <w:rPr>
                <w:rFonts w:ascii="Times New Roman" w:hAnsi="Times New Roman"/>
                <w:b/>
                <w:sz w:val="24"/>
                <w:szCs w:val="24"/>
              </w:rPr>
              <w:t>4 ч)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21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Уметь определять степень уравнения;  решать уравнения третьей и более степеней, используя разложение на множители, графический способ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.Воспринимать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умение делать словесные, логические обобщения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21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Решать уравнения третьей и четвертой степени с помощью разложения на множители </w:t>
            </w:r>
            <w:proofErr w:type="gram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введение вспомогательных переменных, в частности решать биквадратные уравнения.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Оценивать весомость приводимых доказательств и рассуждений.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Способствовать формированию научного мировоззрения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опосредованное познание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21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и уметь решать дробные рациональные уравнения, находя общий знаменатель дробей, входящих в уравнение и умножая обе части уравнения на общий знаменатель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Воспитывать наблюдательность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21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Решать дробные рациональные уравнения, сводя их к целым уравнениям с последующей проверкой корней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сравнивать, сопоставлять</w:t>
            </w:r>
          </w:p>
        </w:tc>
      </w:tr>
      <w:tr w:rsidR="00500146" w:rsidRPr="00FA1AF5" w:rsidTr="0060735C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60735C" w:rsidRDefault="00500146" w:rsidP="00500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5C">
              <w:rPr>
                <w:rFonts w:ascii="Times New Roman" w:hAnsi="Times New Roman"/>
                <w:b/>
                <w:sz w:val="24"/>
                <w:szCs w:val="24"/>
              </w:rPr>
              <w:t>7. Неравенства с одной переменной.     (7 ч)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21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Познакомиться с понятием неравенства с одной 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переменной и методами их решений. Решать неравенства второй степени, используя графические представления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осуществлять анализ объектов, самостоятельно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искать и отбирать необходимую информацию.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последовательность промежуточных целей с учетом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конечного результата, составлять план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Организовывать и планировать учебное сотрудничество с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учителем и одноклассниками.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сопоставления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, сравнения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Учить анализировать ход выполнения работы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21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понятием неравенства с одной переменной и методами их решений. Решать неравенства второй степени, используя графические представления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Выделять объекты и процессы с точки зрения целого и частей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Предвосхищать результат и уровень усвоения (отвечать на вопрос «каким будет результат?»).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Уметь слушать и слышать друг друга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познавательного</w:t>
            </w:r>
          </w:p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интереса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Упражнять находить  сходные и отличительные признаки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B30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Использовать метод интервалов для решения несложных рациональных неравенств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Осознавать качество и уровень усвоения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выделять из общего частное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B30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Использовать метод интервалов для решения несложных рациональных неравенств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умения сравнивать и анализировать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Некоторые приёмы решения целых уравнений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B30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Решать целые уравнения с помощью: разложения многочлена на множители, </w:t>
            </w:r>
            <w:proofErr w:type="gram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введении</w:t>
            </w:r>
            <w:proofErr w:type="gram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новой переменной (при решении возвратных уравнений), свойства возрастания или убывания функций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:Выполнять учебные задачи, не имеющие однозначного решения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делать выводы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Некоторые приёмы решения целых уравнений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B30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Решать целые уравнения с помощью: разложения многочлена на множители, </w:t>
            </w:r>
            <w:proofErr w:type="gram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введении</w:t>
            </w:r>
            <w:proofErr w:type="gram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новой переменной, свойства возрастания или убывания функций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учебные задачи, не имеющие однозначного решения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Осознавать качество и уровень усвоения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Проявлять готовность к обсуждению разных точек зрения и выработке общей (групповой)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позиции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умение делать словесные, логические обобщения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AA5DDD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605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№ 4 по теме «Уравнение и неравенства с одной переменной»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B30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Применяют приобретённые знания, умения, навыки в конкретной деятельности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умение делать словесные, логические обобщения</w:t>
            </w:r>
          </w:p>
        </w:tc>
      </w:tr>
      <w:tr w:rsidR="00500146" w:rsidRPr="00FA1AF5" w:rsidTr="0060735C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60735C" w:rsidRDefault="00500146" w:rsidP="00500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5C">
              <w:rPr>
                <w:rFonts w:ascii="Times New Roman" w:hAnsi="Times New Roman"/>
                <w:b/>
                <w:sz w:val="24"/>
                <w:szCs w:val="24"/>
              </w:rPr>
              <w:t>8. Уравнения с двумя переменными и их системы.     (11 ч)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Уравнение с двумя переменными и его график                  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B30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определение решения уравнения с двумя переменными; определение графика уравнения с двумя переменными;</w:t>
            </w:r>
          </w:p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строить графики уравнений с двумя 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Оценивать весомость приводимых доказательств и рассуждений.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Проявлять уважительное отношение к партнерам, внимание к личности 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, адекватное межличностное восприятие.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умение делать словесные, логические обобщения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B30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Выражать смысл ситуации различными средствами (рисунки, символы, схемы, знаки)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Способствовать формированию научного мировоззрения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познавательного</w:t>
            </w:r>
          </w:p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интереса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выделять главное, существенное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Графический способ решения систем уравнений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B30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виды графиков и уметь их строить;</w:t>
            </w:r>
          </w:p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определять количество решений системы по 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графику;</w:t>
            </w:r>
          </w:p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уметь решать системы графически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сравнение и классификацию по заданным критериям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членами группы для принятия эффективных совместных решений.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изучению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и закреплению нового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анализировать ход выполнения работы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B30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анализа, сопоставления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Упражнять находить  сходные и отличительные признаки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B30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алгоритм решения систем второй степени;</w:t>
            </w:r>
          </w:p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их решать, используя известные способы (способ подстановки и способ 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сложения)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Выделять количественные характеристики объектов, заданные словами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Сличать свой способ действия с эталоном.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Уметь брать на себя инициативу в организации совместного действия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поисковой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выделять из общего частное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B30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алгоритм решения систем второй степени;</w:t>
            </w:r>
          </w:p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уметь их решать, используя известные способы (способ подстановки и способ сложения)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умения сравнивать и анализировать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B30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ать результат.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учебные задачи, не имеющие однозначного решения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делать выводы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58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причинно-следственные связи между данными в задаче и составлении уравнений, используя формулы; уметь решать  уравнения различными способами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логическую память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58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причинно-следственные связи между данными в задаче и составлении уравнений, используя формулы; уметь решать  уравнения различными способами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анализу, исследованию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навыки прочного запоминания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58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причинно-следственные связи между данными в задаче и составлении уравнений, используя формулы; уметь решать  уравнения различными способами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Сличать свой способ действия с эталоном.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Способствовать формированию научного мировоззрения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произвольное запоминание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AA5DDD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605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</w:t>
            </w:r>
            <w:r w:rsidRPr="008605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br/>
              <w:t>работа № 5</w:t>
            </w:r>
            <w:r w:rsidRPr="008605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br/>
              <w:t>по теме</w:t>
            </w:r>
            <w:r w:rsidRPr="008605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br/>
              <w:t>«Уравнения с двумя переменными и их системы»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58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Применяют приобретённые знания, умения, навыки в конкретной деятельности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умение делать словесные, логические обобщения</w:t>
            </w:r>
          </w:p>
        </w:tc>
      </w:tr>
      <w:tr w:rsidR="00625FF7" w:rsidRPr="00FA1AF5" w:rsidTr="0060735C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F7" w:rsidRPr="0060735C" w:rsidRDefault="00625FF7" w:rsidP="00607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5C">
              <w:rPr>
                <w:rFonts w:ascii="Times New Roman" w:hAnsi="Times New Roman"/>
                <w:b/>
                <w:sz w:val="24"/>
                <w:szCs w:val="24"/>
              </w:rPr>
              <w:t>9. Неравенства с двумя переменными и их системы.     (7 ч)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Неравенства с двумя переменными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определение решения неравен</w:t>
            </w:r>
            <w:proofErr w:type="gram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ств с дв</w:t>
            </w:r>
            <w:proofErr w:type="gram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Вносить коррективы и дополнения в способ своих действий в случае расхождения эталона, реального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действия и его продукта.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Переводить конфликтную ситуацию в логический план и разрешать ее, как задачу - через анализ условий.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Пробуждать активность внимания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Решать неравенства с двумя переменными; применять графическое представление для решения неравен</w:t>
            </w:r>
            <w:proofErr w:type="gram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ств вт</w:t>
            </w:r>
            <w:proofErr w:type="gram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орой степени с двумя переменными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Осознавать качество и уровень усвоения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концентрированное внимание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Системы неравен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и уметь  решать системы неравенства с двумя переменными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Выбирать, сопоставлять и обосновывать способы решения задачи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 и побуждений.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и закреплению нового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Расширять пассивный словарь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Системы неравен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Решать системы неравен</w:t>
            </w:r>
            <w:proofErr w:type="gram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ств с дв</w:t>
            </w:r>
            <w:proofErr w:type="gram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умя переменными; применять графическое представление для решения 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системы неравенств второй степени с двумя переменными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учебные задачи, не имеющие однозначного решения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последовательности мысли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Некоторые приёмы решения систем уравнений 2 степени с двумя переменными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решать  системы уравнений 2 степени с двумя переменными, заменив её совокупностью систем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скорость запоминания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Некоторые приёмы решения систем уравнений 2 степени с двумя переменными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Уметь решать симметрические системы, вводя новые переменные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Оценивать достигнутый результат.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делать умозаключения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5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</w:t>
            </w:r>
            <w:r w:rsidRPr="008605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br/>
              <w:t>работа № 6</w:t>
            </w:r>
            <w:r w:rsidRPr="008605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br/>
              <w:t>по теме</w:t>
            </w:r>
            <w:r w:rsidRPr="008605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br/>
              <w:t>«Неравенства с двумя переменными и их системы»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Применяют приобретённые знания, умения, навыки в конкретной деятельности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Воспитывать самооценку, самоконтроль</w:t>
            </w:r>
          </w:p>
        </w:tc>
      </w:tr>
      <w:tr w:rsidR="00500146" w:rsidRPr="00FA1AF5" w:rsidTr="0060735C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60735C" w:rsidRDefault="00500146" w:rsidP="00500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     Арифметическая прогрессия.         (8 ч)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Последователь-ности</w:t>
            </w:r>
            <w:proofErr w:type="spellEnd"/>
            <w:proofErr w:type="gram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Приводить примеры последовательностей; уметь определять член последовательности по формуле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Сличать свой способ действия с эталоном.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с помощью вопросов добывать недостающую информацию.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целевых установок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умение делать словесные, логические обобщения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Последователь-ности</w:t>
            </w:r>
            <w:proofErr w:type="spellEnd"/>
            <w:proofErr w:type="gram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Применять индексные обозначения для членов последовательностей. Приводить примеры задания последовательностей формулой n-го члена и рекуррентной формулой.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основную и второстепенную информацию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Учиться управлять поведением партнера — убеждать его, контролировать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орректировать и оценивать его действия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выделять главное, существенное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Определение арифметической прогрессии. Формула n-го члена арифметической прогрессии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определять вид прогрессии по её определению; знать и 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применять при решении задач указанную формулу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Создавать структуру взаимосвязей смысловых единиц текста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Осознавать качество и уровень усвоения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Проявлять готовность к обсуждению разных точек зрения и выработке общей (групповой)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позиции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анализировать ход выполнения работы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Определение арифметической прогрессии. Формула n-го члена арифметической прогрессии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Уметь определять вид прогрессии по её определению; знать и применять при решении задач указанную формулу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предмету исследования, устойчивой мотивации к изучению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и закреплению нового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Упражнять находить  сходные и отличительные признаки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Уметь находить сумму арифметической прогрессии по формуле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Выбирать основания и критерии для сравнения, классификации объектов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Осознавать качество и уровень усвоения.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Интересоваться чужим мнением и высказывать свое.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работы по алгоритму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выделять из общего частное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Уметь находить сумму арифметической прогрессии по формуле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умения сравнивать и анализировать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членов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арифметической прогрессии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находить 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сумму арифметической прогрессии по формуле. Доказывать характеристическое свойство арифметической прогрессии.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Выбирать обобщенные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стратегии решения задачи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Ставить учебную задачу на основе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соотнесения того, что уже известно и усвоено, и того, что еще неизвестно.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Переводить конфликтную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ситуацию в логический план и разрешать ее, как задачу — через анализ условий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целевых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установок учебной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Учить делать выводы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60735C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5C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605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№ 7 по теме «Арифметическая прогрессия»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Применяют приобретённые знания, умения, навыки в конкретной деятельности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логическую память</w:t>
            </w:r>
          </w:p>
        </w:tc>
      </w:tr>
      <w:tr w:rsidR="00500146" w:rsidRPr="00FA1AF5" w:rsidTr="0060735C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60735C" w:rsidRDefault="00500146" w:rsidP="00500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5C">
              <w:rPr>
                <w:rFonts w:ascii="Times New Roman" w:hAnsi="Times New Roman"/>
                <w:b/>
                <w:sz w:val="24"/>
                <w:szCs w:val="24"/>
              </w:rPr>
              <w:t>11.    Геометрическая прогрессия.      (8 ч)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Определение геометрической прогрессии. Формула n-го члена геометрической прогрессии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определение геометрической прогрессии; уметь распознавать геометрическую прогрессию; знать данную формулу и уметь использовать ее при 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решении задач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делать умозаключения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Определение геометрической прогрессии. Формула n-го члена геометрической прогрессии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определение геометрической прогрессии; уметь распознавать геометрическую прогрессию; знать данную формулу и уметь использовать ее при решении задач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Осознавать качество и уровень усвоения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Воспитывать самооценку, самоконтроль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и уметь находить сумму геометрической прогрессии по формуле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Сличать способ и результат своих действий с заданным эталоном, обнаруживать отклонения и отличия от эталона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речь учащихся по средствам ввода новых слов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B0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и уметь находить сумму геометрической прогрессии по формуле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Уметь осуществлять анализ объектов, самостоятельно искать и отбирать необходимую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Сличать свой способ действия с эталоном.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с помощью вопросов добывать недостающую информацию.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учащихся обобщать, анализировать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Сумма бесконечной геометрической прогрессии  при </w:t>
            </w:r>
            <w:r w:rsidRPr="00860516">
              <w:rPr>
                <w:rFonts w:ascii="Times New Roman" w:hAnsi="Times New Roman"/>
                <w:sz w:val="24"/>
                <w:szCs w:val="24"/>
                <w:rtl/>
                <w:lang w:bidi="he-IL"/>
              </w:rPr>
              <w:t>׀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q</w:t>
            </w:r>
            <w:proofErr w:type="spell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516">
              <w:rPr>
                <w:rFonts w:ascii="Times New Roman" w:hAnsi="Times New Roman"/>
                <w:sz w:val="24"/>
                <w:szCs w:val="24"/>
                <w:rtl/>
                <w:lang w:bidi="he-IL"/>
              </w:rPr>
              <w:t>׀</w:t>
            </w:r>
            <w:r w:rsidRPr="00860516">
              <w:rPr>
                <w:rFonts w:ascii="Times New Roman" w:hAnsi="Times New Roman"/>
                <w:sz w:val="24"/>
                <w:szCs w:val="24"/>
              </w:rPr>
              <w:t>&lt;1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AC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и уметь находить сумму бесконечной  геометрической прогрессии по формуле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пели и функции участников, способы взаимодействия.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анализу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сследованию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регулирующую функцию мышления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AC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Уметь применять метод математической индукции при доказательстве некоторых утверждений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Интересоваться чужим мнением и высказывать свое.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последовательность мышления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AC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Уметь применять метод математической индукции при доказательстве некоторых утверждений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самодиагностики и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опосредованное познание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60735C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605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№ 8 по теме «Геометрическая прогрессия»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AC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Применяют приобретённые знания, умения, 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навыки в конкретной деятельности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Выбирают наиболее эффективные способы решения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задачи в зависимости от конкретных условий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Осуществляют самоконтроль, проверяя ответ на соответствие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условию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Описывают содержание совершаемых действий с целью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организации анализа своей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Воспитывать наблюдательность</w:t>
            </w:r>
          </w:p>
        </w:tc>
      </w:tr>
      <w:tr w:rsidR="00625FF7" w:rsidRPr="00FA1AF5" w:rsidTr="004815BB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F7" w:rsidRPr="004815BB" w:rsidRDefault="00625FF7" w:rsidP="0048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    Элементы комбинаторики.     (8 ч)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D7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Ориентироваться в комбинаторике; уметь строить дерево возможных вариантов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Вступать в диалог, участвовать в коллективном обсуждении проблем.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выделять из общего частное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D7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Ориентироваться в комбинаторике; уметь применять перебор возможных вариантов, комбинаторное  правило умножения при решении задач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Выделять и осознавать то, что уже усвоено, и то, что еще подлежит усвоению, осознавать качество и уровень усвоения.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слушать и слышать друг друга.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умения сравнивать и анализировать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EE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Распознавать 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задачи на вычисление числа перестановок  и применять соответствующие формулы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Выражать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структуру задачи разными средствами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\Осознавать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качество и уровень усвоения.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обсуждению разных точек зрения и </w:t>
            </w:r>
            <w:proofErr w:type="spellStart"/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вы-работке</w:t>
            </w:r>
            <w:proofErr w:type="spellEnd"/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общей (групповой) позиции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устойчивой мотивации к изучению и закреплению нового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Учить делать выводы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EE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Распознавать задачи на вычисление числа перестановок и применять соответствующие формулы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Выполнять операции со знаками и символами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Учиться управлять поведением партнера — убеждать его, контролировать, корректировать и оценивать его действия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целевых установок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логическую память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EE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Распознавать задачи на вычисление  размещений и применять соответствующие формулы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Выбирать, сопоставлять и обосновывать способы решения задачи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Предвосхищать временные характеристики достижения результата (отвечать на вопрос «когда будет результат?»).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Планировать общие способы работы.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работы по алгоритму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навыки прочного запоминания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54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Распознавать задачи на вычисление размещений и применять соответствующие формулы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цели и функции участников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пособы взаимодействия.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составления алгоритма выполнения задания, навыков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творческого задания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Развивать произвольное запоминание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54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Распознавать задачи на вычисление сочетаний и применять соответствующие формулы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Выделять обобщенный смысл и формальную структуру задачи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поисковой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навыки прочного запоминания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546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Распознавать задачи на вычисление сочетаний и применять соответствующие формулы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Осознавать качество и уровень усвоения.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Интересоваться чужим мнением и высказывать свое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организации анализа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своей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произвольное запоминание</w:t>
            </w:r>
          </w:p>
        </w:tc>
      </w:tr>
      <w:tr w:rsidR="00625FF7" w:rsidRPr="00FA1AF5" w:rsidTr="004815BB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F7" w:rsidRPr="004815BB" w:rsidRDefault="00625FF7" w:rsidP="0048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BB">
              <w:rPr>
                <w:rFonts w:ascii="Times New Roman" w:hAnsi="Times New Roman"/>
                <w:b/>
                <w:sz w:val="24"/>
                <w:szCs w:val="24"/>
              </w:rPr>
              <w:t>13.   Начальные сведения из теории вероятностей.     (6 ч)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F24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Вычислять частоту случайного события. Оценивать вероятность случайного события с помощью частоты, установленной опытным 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путем.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Сопоставлять 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действий,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кооперации,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Пробуждать активность внимания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F24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Сравнивать различные объекты: выделять из множества один 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пли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несколько объектов, имеющих общие свойства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Оценивать весомость приводимых доказательств и рассуждений.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концентрированное внимание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Вероятность  равновозможных событий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133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Определять количество равновозможных исходов некоторого испытания; знать классическое определение вероятности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Осознавать качество и уровень усвоения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Понимать возможность различных точек зрения, не совпадающих е 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Расширять пассивный словарь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133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формулу вычисления вероятности  в случае исхода противоположных событий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Сличать способ и результат своих действий с заданным эталоном, обнаруживать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отклонения и отличия от эталона.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Уметь слушать и слышать друг друга.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организации анализа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своей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последовательности мысли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9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Знать формулу вычисления вероятности  в случае исхода противоположных событий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Строить логические цепи рассуждений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Сличать свой способ действия с эталоном.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дискуссии и аргументации своей позиции.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навыка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осознанного выбора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наиболее эффективного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способа решения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скорость запоминания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60735C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605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№ 9 по теме «Элементы комбинаторики и теории вероятностей»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C9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Применяют приобретённые знания, умения, навыки в конкретной деятельности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делать умозаключения</w:t>
            </w:r>
          </w:p>
        </w:tc>
      </w:tr>
      <w:tr w:rsidR="00625FF7" w:rsidRPr="00FA1AF5" w:rsidTr="00782B04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F7" w:rsidRPr="00782B04" w:rsidRDefault="00625FF7" w:rsidP="0078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(11 часов) 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Функции и их свойства.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585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Научиться применять на практике и в реальной жизни для объяснения окружающих вещей весь теоретический материал, изученный в 9 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классе: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Выбирать вил графической модели, 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адекватный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выделенным смысловым единицам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Вносить коррективы и дополнения в составленные планы.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Учиться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разрешать конфликты — выявлять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дентифицировать проблемы, искать и оценивать альтернативные способы разрешения конфликта,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принимать решение и реализовывать его.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умение делать словесные, логические обобщения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Функции и их свойства.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585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Строить и читать графики квадратичной и степенной функций;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Выбирать знаково-символические средства для построения модели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Учиться управлять поведением партнера - убеждать его, контролировать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орректировать и оценивать его действия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организации анализа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своей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выделять главное, существенное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60735C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№ 10 (итоговая)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585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на практике теоретический материал</w:t>
            </w:r>
            <w:proofErr w:type="gram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зученный за курс алгебры 9 класса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Оценивать достигнутый результат.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Регулировать 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деятельность посредством письменной речи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анализировать ход выполнения работы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Квадратный трёхчлен.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585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Раскладывать квадратный трехчлен на множители, применяя соответствующую формулу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Выражать структуру задачи разными средствами самодиагностики и </w:t>
            </w:r>
            <w:proofErr w:type="spellStart"/>
            <w:r w:rsidRPr="00860516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Сличать способ и результат своих действий с заданным эталоном, обнаруживать отклонения и отличия от эталона.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слушать и слышать друг друга.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способности к волевому усилию в преодолении препятствий, формирование навыков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Упражнять находить  сходные и отличительные признаки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Квадратичная функция и её график.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585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и читать графики квадратичной  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осуществлять анализ объектов,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искать и отбирать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достигнутый результат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Организовывать и планировать учебное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учителем и одноклассниками.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навыка самоанализа и </w:t>
            </w: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Учить выделять из общего частное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Степенная функция. Корень </w:t>
            </w:r>
            <w:proofErr w:type="spellStart"/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п-ой</w:t>
            </w:r>
            <w:proofErr w:type="spellEnd"/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степени.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585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Строить и читать графики степенной функции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Выражать смысл ситуации различными средствами (рисунки, символы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хемы, знаки)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Вносить коррективы и дополнения в составленные планы.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брать на себя инициативу в организации совместного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поисковой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умения сравнивать и анализировать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Уравнения и неравенства с одной переменной.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585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Решать уравнения и неравенства с одной переменной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Выражать смысл ситуации различными средствами (рисунки, символы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хемы, знаки)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Оценивать достигнутый результат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 слушать и слышать друг друга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делать выводы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Уравнения и неравенства с двумя переменными.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585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Решать уравнения и неравенства с двумя переменными. Решать текстовые задачи, используя в качестве алгебраической модели систему </w:t>
            </w: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уравнений второй степени с двумя переменными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Выбирать наиболее эффективные способы решения задачи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дискуссии и аргументации своей позиции.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поисковой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логическую память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Арифметическая и геометрическая прогрессии.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585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формулу n-го члена арифметической и геометрической прогрессий» находить суммы первых </w:t>
            </w:r>
            <w:proofErr w:type="spell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членов арифметической и геометрической прогрессии, решать задачи с использованием этих формул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Строить логические цепи рассуждений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брать на себя инициативу в организации совместного</w:t>
            </w:r>
          </w:p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навыки прочного запоминания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 xml:space="preserve">Арифметическая и геометрическая прогрессии.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Default="00500146" w:rsidP="00500146">
            <w:pPr>
              <w:jc w:val="center"/>
            </w:pPr>
            <w:r w:rsidRPr="00585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формулу n-го члена арифметической и геометрической прогрессий» находить суммы первых </w:t>
            </w:r>
            <w:proofErr w:type="spellStart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</w:t>
            </w:r>
            <w:proofErr w:type="spellEnd"/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 xml:space="preserve"> членов арифметической и геометрической прогрессии, решать задачи с использованием этих формул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lastRenderedPageBreak/>
              <w:t>Строить логические цепи рассуждений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брать на себя инициативу в организации совместного</w:t>
            </w:r>
          </w:p>
          <w:p w:rsidR="00500146" w:rsidRPr="00860516" w:rsidRDefault="00500146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146" w:rsidRPr="00860516" w:rsidRDefault="00500146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146" w:rsidRPr="00FD7680" w:rsidRDefault="00500146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произвольное запоминание</w:t>
            </w:r>
          </w:p>
        </w:tc>
      </w:tr>
      <w:tr w:rsidR="00500146" w:rsidRPr="00FA1AF5" w:rsidTr="00FB3076">
        <w:trPr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F7" w:rsidRPr="00860516" w:rsidRDefault="00625FF7" w:rsidP="008605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F7" w:rsidRPr="00860516" w:rsidRDefault="00625FF7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5FF7" w:rsidRPr="00860516" w:rsidRDefault="00625FF7" w:rsidP="00860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Итоговое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повторение.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F7" w:rsidRPr="00860516" w:rsidRDefault="00500146" w:rsidP="0050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5FF7" w:rsidRPr="00860516" w:rsidRDefault="00625FF7" w:rsidP="00860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16"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теоретический материал, изученный за курс алгебры 9 класса, при решении тестовых заданий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5FF7" w:rsidRPr="00860516" w:rsidRDefault="00625FF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Познавательные: выражать смысл ситуации различными средствами (рисунки, символы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хемы, знаки)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5FF7" w:rsidRPr="00860516" w:rsidRDefault="00625FF7" w:rsidP="0086051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0516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860516">
              <w:rPr>
                <w:rFonts w:ascii="Times New Roman" w:hAnsi="Times New Roman"/>
                <w:sz w:val="24"/>
                <w:szCs w:val="24"/>
              </w:rPr>
              <w:t>: оценивать достигнутый результат.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5FF7" w:rsidRPr="00860516" w:rsidRDefault="00625FF7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5FF7" w:rsidRPr="00860516" w:rsidRDefault="00625FF7" w:rsidP="008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16">
              <w:rPr>
                <w:rFonts w:ascii="Times New Roman" w:hAnsi="Times New Roman"/>
                <w:sz w:val="24"/>
                <w:szCs w:val="24"/>
              </w:rPr>
              <w:t>Формирование навыков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организации анализа</w:t>
            </w:r>
            <w:r w:rsidRPr="00860516">
              <w:rPr>
                <w:rFonts w:ascii="Times New Roman" w:hAnsi="Times New Roman"/>
                <w:sz w:val="24"/>
                <w:szCs w:val="24"/>
              </w:rPr>
              <w:br/>
              <w:t>своей деятельности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F7" w:rsidRPr="00FD7680" w:rsidRDefault="00625FF7" w:rsidP="0050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скорость запоминания</w:t>
            </w:r>
          </w:p>
        </w:tc>
      </w:tr>
    </w:tbl>
    <w:p w:rsidR="00FA1AF5" w:rsidRPr="00FA1AF5" w:rsidRDefault="00FA1AF5" w:rsidP="00FA1A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359" w:rsidRDefault="006B0359" w:rsidP="00FA1A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146" w:rsidRDefault="00500146" w:rsidP="00FA1A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00146" w:rsidSect="00085F3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9250D" w:rsidRDefault="00E9250D" w:rsidP="00E9250D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50D" w:rsidRDefault="00E9250D" w:rsidP="00E9250D">
      <w:pPr>
        <w:rPr>
          <w:rFonts w:ascii="Times New Roman" w:hAnsi="Times New Roman"/>
          <w:sz w:val="24"/>
          <w:szCs w:val="24"/>
        </w:rPr>
      </w:pPr>
    </w:p>
    <w:p w:rsidR="00500146" w:rsidRPr="00E9250D" w:rsidRDefault="00500146" w:rsidP="00E9250D">
      <w:pPr>
        <w:rPr>
          <w:rFonts w:ascii="Times New Roman" w:hAnsi="Times New Roman"/>
          <w:sz w:val="24"/>
          <w:szCs w:val="24"/>
        </w:rPr>
        <w:sectPr w:rsidR="00500146" w:rsidRPr="00E9250D" w:rsidSect="00500146">
          <w:footerReference w:type="default" r:id="rId9"/>
          <w:pgSz w:w="12240" w:h="15840"/>
          <w:pgMar w:top="851" w:right="1134" w:bottom="907" w:left="1134" w:header="720" w:footer="851" w:gutter="0"/>
          <w:cols w:space="720"/>
          <w:docGrid w:linePitch="240" w:charSpace="32768"/>
        </w:sectPr>
      </w:pPr>
    </w:p>
    <w:p w:rsidR="00500146" w:rsidRDefault="00500146" w:rsidP="00500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планирование. Математика. Геометрия. 9 класс</w:t>
      </w:r>
    </w:p>
    <w:p w:rsidR="00500146" w:rsidRPr="00500146" w:rsidRDefault="00500146" w:rsidP="00500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842"/>
        <w:gridCol w:w="426"/>
        <w:gridCol w:w="2126"/>
        <w:gridCol w:w="2126"/>
        <w:gridCol w:w="1843"/>
        <w:gridCol w:w="2126"/>
        <w:gridCol w:w="1985"/>
        <w:gridCol w:w="1842"/>
      </w:tblGrid>
      <w:tr w:rsidR="005A158B" w:rsidRPr="00500146" w:rsidTr="003B73A0">
        <w:tc>
          <w:tcPr>
            <w:tcW w:w="568" w:type="dxa"/>
            <w:vMerge w:val="restart"/>
            <w:shd w:val="clear" w:color="auto" w:fill="auto"/>
            <w:vAlign w:val="center"/>
          </w:tcPr>
          <w:p w:rsidR="005A158B" w:rsidRPr="0060385F" w:rsidRDefault="005A158B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8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38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0385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038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A158B" w:rsidRPr="0060385F" w:rsidRDefault="005A158B" w:rsidP="0060385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85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A158B" w:rsidRPr="0060385F" w:rsidRDefault="005A158B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58B" w:rsidRPr="0060385F" w:rsidRDefault="005A158B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85F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раздела, тема урока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A158B" w:rsidRPr="0060385F" w:rsidRDefault="005A158B" w:rsidP="005001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85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206" w:type="dxa"/>
            <w:gridSpan w:val="5"/>
            <w:shd w:val="clear" w:color="auto" w:fill="auto"/>
          </w:tcPr>
          <w:p w:rsidR="005A158B" w:rsidRPr="0060385F" w:rsidRDefault="005A158B" w:rsidP="00500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85F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A158B" w:rsidRPr="00500146" w:rsidRDefault="0060385F" w:rsidP="00603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задачи</w:t>
            </w:r>
          </w:p>
        </w:tc>
      </w:tr>
      <w:tr w:rsidR="005A158B" w:rsidRPr="00500146" w:rsidTr="003B73A0">
        <w:tc>
          <w:tcPr>
            <w:tcW w:w="568" w:type="dxa"/>
            <w:vMerge/>
            <w:shd w:val="clear" w:color="auto" w:fill="auto"/>
            <w:vAlign w:val="center"/>
          </w:tcPr>
          <w:p w:rsidR="005A158B" w:rsidRPr="0060385F" w:rsidRDefault="005A158B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A158B" w:rsidRPr="0060385F" w:rsidRDefault="005A158B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A158B" w:rsidRPr="0060385F" w:rsidRDefault="005A158B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A158B" w:rsidRPr="0060385F" w:rsidRDefault="005A158B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A158B" w:rsidRPr="0060385F" w:rsidRDefault="005A158B" w:rsidP="005A1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85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A158B" w:rsidRPr="0060385F" w:rsidRDefault="005A158B" w:rsidP="005A1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85F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5A158B" w:rsidRPr="0060385F" w:rsidRDefault="005A158B" w:rsidP="00500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85F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универсальных учебных действий (УУД)</w:t>
            </w:r>
          </w:p>
        </w:tc>
        <w:tc>
          <w:tcPr>
            <w:tcW w:w="1842" w:type="dxa"/>
            <w:vMerge/>
            <w:shd w:val="clear" w:color="auto" w:fill="auto"/>
          </w:tcPr>
          <w:p w:rsidR="005A158B" w:rsidRPr="00500146" w:rsidRDefault="005A158B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58B" w:rsidRPr="00500146" w:rsidTr="003B73A0">
        <w:trPr>
          <w:trHeight w:val="1000"/>
        </w:trPr>
        <w:tc>
          <w:tcPr>
            <w:tcW w:w="568" w:type="dxa"/>
            <w:vMerge/>
            <w:shd w:val="clear" w:color="auto" w:fill="auto"/>
            <w:vAlign w:val="center"/>
          </w:tcPr>
          <w:p w:rsidR="005A158B" w:rsidRPr="00500146" w:rsidRDefault="005A158B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A158B" w:rsidRPr="00500146" w:rsidRDefault="005A158B" w:rsidP="005001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A158B" w:rsidRPr="00500146" w:rsidRDefault="005A158B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A158B" w:rsidRPr="00500146" w:rsidRDefault="005A158B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158B" w:rsidRPr="00500146" w:rsidRDefault="005A158B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158B" w:rsidRPr="00500146" w:rsidRDefault="005A158B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158B" w:rsidRPr="0060385F" w:rsidRDefault="005A158B" w:rsidP="005A1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85F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58B" w:rsidRPr="0060385F" w:rsidRDefault="005A158B" w:rsidP="005A1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85F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158B" w:rsidRPr="0060385F" w:rsidRDefault="005A158B" w:rsidP="005A1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85F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1842" w:type="dxa"/>
            <w:vMerge/>
            <w:shd w:val="clear" w:color="auto" w:fill="auto"/>
          </w:tcPr>
          <w:p w:rsidR="005A158B" w:rsidRPr="00500146" w:rsidRDefault="005A158B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85F" w:rsidRPr="00500146" w:rsidTr="003B73A0">
        <w:tc>
          <w:tcPr>
            <w:tcW w:w="568" w:type="dxa"/>
            <w:shd w:val="clear" w:color="auto" w:fill="auto"/>
            <w:vAlign w:val="center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01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146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pStyle w:val="af5"/>
              <w:spacing w:before="0" w:after="0"/>
              <w:jc w:val="both"/>
              <w:rPr>
                <w:iCs/>
              </w:rPr>
            </w:pPr>
            <w:r w:rsidRPr="00500146">
              <w:rPr>
                <w:iCs/>
              </w:rPr>
              <w:t>знать и уметь применять теоретический материал, изученный в курсе геометрии 8 класса при  решении задач на повторение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pStyle w:val="af5"/>
              <w:spacing w:before="0" w:after="0"/>
              <w:jc w:val="both"/>
            </w:pPr>
            <w:r w:rsidRPr="00500146">
              <w:t>Выражать положительное от</w:t>
            </w:r>
            <w:r w:rsidRPr="00500146">
              <w:softHyphen/>
              <w:t xml:space="preserve">ношение к процессу познания; применять правила делового сотрудничества; оценивать  </w:t>
            </w:r>
            <w:proofErr w:type="gramStart"/>
            <w:r w:rsidRPr="00500146">
              <w:t>свою</w:t>
            </w:r>
            <w:proofErr w:type="gramEnd"/>
            <w:r w:rsidRPr="00500146">
              <w:t xml:space="preserve"> учебную деятельность, настраиваться на изучение предмета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pStyle w:val="af5"/>
              <w:spacing w:before="0" w:after="0"/>
              <w:jc w:val="both"/>
              <w:rPr>
                <w:iCs/>
              </w:rPr>
            </w:pPr>
            <w:r w:rsidRPr="00500146">
              <w:t>Пе</w:t>
            </w:r>
            <w:r w:rsidRPr="00500146">
              <w:softHyphen/>
              <w:t>редают содержание в сжатом виде, строят логические цепи рассуждений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Определение цели УД; работа по составленному плану и сравнивают свои решения с алгоритмом решения задач.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385F" w:rsidRPr="00500146" w:rsidRDefault="0060385F" w:rsidP="00500146">
            <w:pPr>
              <w:tabs>
                <w:tab w:val="left" w:pos="18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Уметь представлять  и отстаивать свою точку зрения, аргументировать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речь учащихся по средствам ввода новых слов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146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pStyle w:val="af5"/>
              <w:spacing w:before="0" w:after="0"/>
              <w:jc w:val="both"/>
              <w:rPr>
                <w:iCs/>
              </w:rPr>
            </w:pPr>
            <w:r w:rsidRPr="00500146">
              <w:rPr>
                <w:iCs/>
              </w:rPr>
              <w:t>знать и уметь применять теоретический материал, изученный в курсе геометрии 8 класса при  решении задач на повторение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pStyle w:val="af5"/>
              <w:spacing w:before="0" w:after="0"/>
              <w:jc w:val="both"/>
            </w:pPr>
            <w:r w:rsidRPr="00500146">
              <w:t>Выражать положительное от</w:t>
            </w:r>
            <w:r w:rsidRPr="00500146">
              <w:softHyphen/>
              <w:t xml:space="preserve">ношение к процессу познания; применять правила делового сотрудничества; оценивать  </w:t>
            </w:r>
            <w:proofErr w:type="gramStart"/>
            <w:r w:rsidRPr="00500146">
              <w:t>свою</w:t>
            </w:r>
            <w:proofErr w:type="gramEnd"/>
            <w:r w:rsidRPr="00500146">
              <w:t xml:space="preserve"> учебную деятельность, настраиваться на изучение </w:t>
            </w:r>
            <w:r w:rsidRPr="00500146">
              <w:lastRenderedPageBreak/>
              <w:t>предмета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pStyle w:val="af5"/>
              <w:spacing w:before="0" w:after="0"/>
              <w:jc w:val="both"/>
              <w:rPr>
                <w:iCs/>
              </w:rPr>
            </w:pPr>
            <w:r w:rsidRPr="00500146">
              <w:lastRenderedPageBreak/>
              <w:t>Пе</w:t>
            </w:r>
            <w:r w:rsidRPr="00500146">
              <w:softHyphen/>
              <w:t>редают содержание в сжатом виде, строят логические цепи рассуждений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Определение цели УД; работа по составленному плану и сравнивают свои решения с алгоритмом решения задач.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385F" w:rsidRPr="00500146" w:rsidRDefault="0060385F" w:rsidP="00500146">
            <w:pPr>
              <w:tabs>
                <w:tab w:val="left" w:pos="18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Уметь представлять  и отстаивать свою точку зрения, аргументировать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учащихся обобщать, анализировать</w:t>
            </w:r>
          </w:p>
        </w:tc>
      </w:tr>
      <w:tr w:rsidR="0060385F" w:rsidRPr="00500146" w:rsidTr="003B73A0">
        <w:tc>
          <w:tcPr>
            <w:tcW w:w="15451" w:type="dxa"/>
            <w:gridSpan w:val="10"/>
            <w:shd w:val="clear" w:color="auto" w:fill="auto"/>
          </w:tcPr>
          <w:p w:rsidR="0060385F" w:rsidRPr="00500146" w:rsidRDefault="0060385F" w:rsidP="005A1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1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Векторы 12 ч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Знать понятия: вектор, начало и конец вектора, нулевой вектор, </w:t>
            </w:r>
            <w:proofErr w:type="spellStart"/>
            <w:r w:rsidRPr="00500146">
              <w:rPr>
                <w:rFonts w:ascii="Times New Roman" w:hAnsi="Times New Roman"/>
                <w:sz w:val="24"/>
                <w:szCs w:val="24"/>
              </w:rPr>
              <w:t>коллениарные</w:t>
            </w:r>
            <w:proofErr w:type="spell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0146">
              <w:rPr>
                <w:rFonts w:ascii="Times New Roman" w:hAnsi="Times New Roman"/>
                <w:sz w:val="24"/>
                <w:szCs w:val="24"/>
              </w:rPr>
              <w:t>сонаправленные</w:t>
            </w:r>
            <w:proofErr w:type="spell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0146">
              <w:rPr>
                <w:rFonts w:ascii="Times New Roman" w:hAnsi="Times New Roman"/>
                <w:sz w:val="24"/>
                <w:szCs w:val="24"/>
              </w:rPr>
              <w:t>противонаправленные</w:t>
            </w:r>
            <w:proofErr w:type="spell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векторы. Уметь изображать векторы. 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Выражать положительное от</w:t>
            </w:r>
            <w:r w:rsidRPr="00500146">
              <w:rPr>
                <w:rFonts w:ascii="Times New Roman" w:hAnsi="Times New Roman"/>
                <w:sz w:val="24"/>
                <w:szCs w:val="24"/>
              </w:rPr>
              <w:softHyphen/>
              <w:t>ношение к процессу познания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Строят  логические цепи рассуждений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Вносят коррективы и дополнение   в способы свих решений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Адекватно используют свою речь для дискуссии и аргументации своей позиции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опосредованное познание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Знать определение вектора и равных векторов. Научиться обозначать и изображать векторы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Выражать положительное от</w:t>
            </w:r>
            <w:r w:rsidRPr="00500146">
              <w:rPr>
                <w:rFonts w:ascii="Times New Roman" w:hAnsi="Times New Roman"/>
                <w:sz w:val="24"/>
                <w:szCs w:val="24"/>
              </w:rPr>
              <w:softHyphen/>
              <w:t>ношение к процессу познания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составляют план выполнения действий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Устанавливают и сравнивают разные точки зрения, затем принимают окончательное решение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Воспитывать наблюдательность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Знать операцию суммы двух векторов, законы сложения векторов. Правило параллелограмма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Осознавать свои трудности и стремиться к их преодолению, дают самооценку своих действий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Создают структуру взаимосвязей смысловых единиц текста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Предвосхищают временные характеристики достижения результата (отвечают на вопрос «когда будет результат?»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Планируют общие способы решения 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сравнивать, сопоставлять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Знать операцию суммы трёх и более  векторов. Уметь строить вектор, равный сумме нескольких векторов, используя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правило многоугольника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устойчивой мотивации и закреплению нового материала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Сопоставляют характеристики объектов по одному или нескольким признакам, выявляют сходства и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различия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 по составленному плану и сравнивают свои решения с алгоритмом решения задач.  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 достаточно точно и полно выражают свои мысли по решению задач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умение делать словесные, логические обобщения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Знать операцию вычитания двух векторов, противоположных векторов 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положительное отношение к учёбе, желание приобретать новые знания.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Сопоставляют характеристики объектов по одному или нескольким признакам, выявляют сходства и различия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Работа  по составленному плану и сравнивают свои решения с алгоритмом решения задач и выбор верного решения.  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 Достаточно   полно и точно  выражают свою точку зрения при решении задач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выделять главное, существенное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Решение задач по теме: «сложение и вычитание векторов»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Уметь применять правило треугольника и правило параллелограмма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навыки анализа, творческой активности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решения задач по теме, выделяют только существенную часть для решения задач  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Чётко проектируют маршрут решения задач, закрепляя пройденный материал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Умеют слушать друг друга, достаточно точно и полно показывают свою точку зрения при решении задач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анализировать ход выполнения работы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Познакомиться с понятием «умножение вектора на число». Научиться формулировать свойства умножения вектора на число, научиться строить  вектор, умноженное на число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решения задач по теме, выделяют только существенную часть для решения задач  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Чётко проектируют маршрут решения задач, закрепляя пройденный материал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Умеют слушать друг друга, достаточно точно и полно показывают свою точку зрения при решении задач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Упражнять находить  сходные и отличительные признаки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Умножение вектора на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«умножение вектора на число». Научиться формулировать свойства умножения вектора на число, научиться строить  вектор, умноженное на число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целевые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установки учебной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Совершенствуют навыки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задач по теме, выделяют только существенную часть для решения задач  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Чётко проектируют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маршрут решения задач, закрепляя пройденный материал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Умеют слушать друг друга,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достаточно точно и полно показывают свою точку зрения при решении задач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Учить выделять из общего частное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Познакомиться с операциями сложения, вычитания, умножения вектора на число. Научиться применять свойства действий над векторами при решении конкретных задач.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навыки составления алгоритма выполнения задания, навыков выполнения творческого задания.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Устанавливают причинно-следственные связи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формулируют познавательную 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и строить маршрут решения   в соответствии с целью.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умения сравнивать и анализировать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Познакомиться с понятием средняя линия трапеции, теоремой о средней линии трапеции, научиться решать задачи.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навыки составления алгоритма выполнения задания, навыков выполнения творческого задания.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Принимают познавательную цель, сохранять её при выполнении заданий, чётко выполняют требования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опосредованное познание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Научиться решать простейшие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геометрические задачи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опираясь на ранее изученные свойства векторов, находить среднюю линию трапеции по заданным основаниям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навыки анализа, 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сопоставления, сравнения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основную и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второстепенную информацию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Принимают познавательную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цель, сохранять её при выполнении заданий, чётко выполняют требования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Умеют брать на себя инициативу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в организации совместного действия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Воспитывать наблюдательность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Контрольная работа №1 по теме: «Векторы»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навыки самоанализа,  самоконтроля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Регулируют 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деятельность посредством письменной речи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сравнивать, сопоставлять</w:t>
            </w:r>
          </w:p>
        </w:tc>
      </w:tr>
      <w:tr w:rsidR="0060385F" w:rsidRPr="00500146" w:rsidTr="003B73A0">
        <w:tc>
          <w:tcPr>
            <w:tcW w:w="15451" w:type="dxa"/>
            <w:gridSpan w:val="10"/>
            <w:shd w:val="clear" w:color="auto" w:fill="auto"/>
          </w:tcPr>
          <w:p w:rsidR="0060385F" w:rsidRPr="00500146" w:rsidRDefault="0060385F" w:rsidP="005A1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146">
              <w:rPr>
                <w:rFonts w:ascii="Times New Roman" w:hAnsi="Times New Roman"/>
                <w:b/>
                <w:sz w:val="24"/>
                <w:szCs w:val="24"/>
              </w:rPr>
              <w:t>Метод координат 10 ч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Разложение вектора по двум данным неколлинеарным векторам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Познакомиться с понятием неколлинеарных векторов, с леммой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желания осознавать свои трудности и стремиться к их преодолению, проявлять способность к самооценке своих действий, поступков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Выделять и сформулировать проблему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Сравнивать свой способ действия с известным алгоритмом решения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Учатся управлять поведением </w:t>
            </w:r>
            <w:proofErr w:type="spellStart"/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партнёра-убеждать</w:t>
            </w:r>
            <w:proofErr w:type="spellEnd"/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его, контролировать, корректировать и оценивать его действия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опосредованное познание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координаты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вектора, правилами действия над векторами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потребности приобретения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мотивации к процессу обучения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Выбирать основания и критерии для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сравнения, </w:t>
            </w:r>
            <w:proofErr w:type="spellStart"/>
            <w:r w:rsidRPr="00500146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500146">
              <w:rPr>
                <w:rFonts w:ascii="Times New Roman" w:hAnsi="Times New Roman"/>
                <w:sz w:val="24"/>
                <w:szCs w:val="24"/>
              </w:rPr>
              <w:t>, классификации объектов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Вносить в решение свои коррективы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Достаточно   точно и полно показывают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свою точку зрения при решении задач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Воспитывать наблюдательность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Познакомиться с понятием радиус-вектор. Научиться сформулировать и доказывать теорему о координате вектора. Познакомиться с формулой для вычисления координаты вектора по его началу и концу.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Вносить коррективы и дополнения в составленные планы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Эффективно сотрудничают в группах при решении задач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сравнивать, сопоставлять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Научиться сформулировать и доказывать формулу для вычисления координаты середины отрезка  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навыки осознанного выбора более эффективного способа решения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Выделять только существенную часть для решения задачи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Сравнивать свой способ действия с известным алгоритмом решения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Умеют представлять конкретное содержание и сообщать  его в письменной форме.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умение делать словесные, логические обобщения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146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Решение задач методом координат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Познакомиться с  правилами действий над векторами с заданными координатами. Научиться выводить формулы для нахождения координат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вектора, координат середины отрезка, длины вектора по его координатам, расстояние между двумя точками, решать задачи методом координат.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решения задач по алгоритму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Выделить главное и структурировать задачу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Устанавливают и сравнивают разные точки зрения, прежде чем принять окончательное решение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выделять главное, существенное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Познакомиться с  выводом уравнения окружности. Научиться формулировать понятие уравнения линии на плоскости, решать задачи.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умения нравственно-этического оценивания усваиваемого содержания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Выделять и формулировать проблему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Сравнивать свой способ действия с известным алгоритмом решения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Учатся управлять поведением </w:t>
            </w:r>
            <w:proofErr w:type="spellStart"/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партнёра-убеждать</w:t>
            </w:r>
            <w:proofErr w:type="spellEnd"/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его, контролировать, корректировать и оценивать его действия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анализировать ход выполнения работы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Познакомиться с  выводом уравнения 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>. Научиться составлять уравнение прямой по координатам двух её точек, решать задачи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осознанность своих трудностей и стремления к их преодолению, способности к самооценке своих действий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Самостоятельно составлять алгоритм решения задачи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неизвестно.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Аргументировать свою точку зрения, спорить и отстаивать свою позицию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Упражнять находить  сходные и отличительные признаки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«Уравнение окружности. Уравнение 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Научиться формулировать правила действий над векторами с заданными координатами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(сумма, разность, умножение вектора на число), выводить формулы координат вектора через координаты его начала и конца, координаты середины отрезка, длины вектора по его координатам и т.д.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положительного отношения к учению, познавательной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Восстанавливать предметную ситуацию, описанную в задаче, выделить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Проектируют маршрут преодоления затруднений в обучении через включение в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новые виды деятельности и формы сотрудничества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Устанавливают и сравнивают разные точки зрения, прежде чем принять окончательное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решение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Учить выделять из общего частное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решать простейшие задачи методом координат, вычислять длину и координаты вектора, угол между векторами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устойчивой мотивации к анализу, исследованию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Уметь выводить следствия из имеющихся в условии задачи данных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Принимать познавательную цель и сохранять её при выполнении учебных действий, чётко выполнять требования познавательной задачи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spellStart"/>
            <w:r w:rsidRPr="00500146">
              <w:rPr>
                <w:rFonts w:ascii="Times New Roman" w:hAnsi="Times New Roman"/>
                <w:sz w:val="24"/>
                <w:szCs w:val="24"/>
              </w:rPr>
              <w:t>готовнось</w:t>
            </w:r>
            <w:proofErr w:type="spell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к обсуждению разных точек зрения и выработке общей позиции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умения сравнивать и анализировать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Контрольная работа №2 по теме: «Метод координат»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навыки самоанализа,  самоконтроля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60385F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  <w:p w:rsidR="004A724A" w:rsidRPr="00500146" w:rsidRDefault="004A724A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Регулируют 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деятельность посредством письменной речи</w:t>
            </w: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603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делать выводы</w:t>
            </w:r>
          </w:p>
        </w:tc>
      </w:tr>
      <w:tr w:rsidR="0060385F" w:rsidRPr="00500146" w:rsidTr="003B73A0">
        <w:tc>
          <w:tcPr>
            <w:tcW w:w="15451" w:type="dxa"/>
            <w:gridSpan w:val="10"/>
            <w:shd w:val="clear" w:color="auto" w:fill="auto"/>
          </w:tcPr>
          <w:p w:rsidR="0060385F" w:rsidRPr="00500146" w:rsidRDefault="0060385F" w:rsidP="005A1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1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Соотношения между сторонами и углами треугольника, скалярное произведение векторов (14ч)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Познакомиться с понятием синуса, косинуса, тангенса и котангенса для углов от 0</w:t>
            </w:r>
            <w:r w:rsidRPr="0050014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500146">
              <w:rPr>
                <w:rFonts w:ascii="Times New Roman" w:hAnsi="Times New Roman"/>
                <w:sz w:val="24"/>
                <w:szCs w:val="24"/>
              </w:rPr>
              <w:t xml:space="preserve"> до 180</w:t>
            </w:r>
            <w:r w:rsidRPr="0050014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500146">
              <w:rPr>
                <w:rFonts w:ascii="Times New Roman" w:hAnsi="Times New Roman"/>
                <w:sz w:val="24"/>
                <w:szCs w:val="24"/>
              </w:rPr>
              <w:t>. Научиться формулировать и доказывать основное тригонометрическое тождество, выводить формулы для вычисления координат точки и формулы приведения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положительного отношения к учению, познавательной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Анализировать задачу, выделяя  главное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Выделяют и осознают то, что усвоено и что ещё подлежат усвоению, 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Осознавать качество и уровень усвоения.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делать выводы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выводить формулы, связывающие синус, косинус, тангенс, котангенс одного и того же угла, 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устойчивой мотивации к проблемно-поисковой деятельности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Умеют слушать и слышать друг друга, достаточно полно и точно выражают свои мысли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логическую память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Научиться выводить формулу основного тригонометрического тождества, простейшие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формулы приведения, определять значение тригонометрических функций для углов от 0</w:t>
            </w:r>
            <w:r w:rsidRPr="0050014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500146">
              <w:rPr>
                <w:rFonts w:ascii="Times New Roman" w:hAnsi="Times New Roman"/>
                <w:sz w:val="24"/>
                <w:szCs w:val="24"/>
              </w:rPr>
              <w:t xml:space="preserve"> до 180</w:t>
            </w:r>
            <w:r w:rsidRPr="0050014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500146">
              <w:rPr>
                <w:rFonts w:ascii="Times New Roman" w:hAnsi="Times New Roman"/>
                <w:sz w:val="24"/>
                <w:szCs w:val="24"/>
              </w:rPr>
              <w:t>по заданным значениям углов.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анализа, творческой инициативности и активности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Выделять обобщённый смысл  и формальную структуру задачи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Формировать осознанность своих трудностей и стремления к их преодолению, способности к самооценке своих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Устанавливают и сравнивают разные точки зрения, прежде чем принять окончательное решение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навыки прочного запоминания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формулировать и доказывать теорему о площади треугольника. Знать формулу площади треугольника.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положительного отношения к учению, желания приобретать  новые знания, умения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Уметь выводить следствия из имеющихся в условии задачи данных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Оценивать достигнутый результат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Развивать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произвольное запоминание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Теорема синусов и косинусов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формулировать и доказывать теоремы синусов и косинусов, проводить доказательство теоремы и применять её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устойчивой мотивации к изучению и закреплению нового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Уметь заменять термины определениями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Умеют переводить конфликтную ситуацию в логический план и разрешают её как задачу через анализ условий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Пробуждать активность внимания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Научиться выводить теоремы синусов и косинусов. Познакомиться  и выводить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формулы для вычисления площади параллелограмма.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навыков организации анализа своей деятельности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Уметь выводить следствия из имеющихся в условии задачи данных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Проявлять готовность к обсуждению разных точек зрения и выработке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общей позиции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Развивать концентрированное внимание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решать треугольники по двум сторонам и угол между ними, по стороне и прилежащим к ней углам, по трём сторонам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навыков работы по алгоритму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Выделять формальную структуру задачи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неизвестно.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Интересуются чужим 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мнением</w:t>
            </w:r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и высказывать своё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Расширять пассивный словарь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формулировать и доказывать теоремы синусов и косинусов, формулу для вычисления площадей треугольника и параллелограмма. Познакомиться с методами измерительных работ на местности.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навыки анализа,  сопоставления, сравнения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Выделять объекты и  процессы с точки зрения целого и частей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Предвосхищают временные характеристики достижения результата (отвечают на вопрос «когда будет результат?»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Умеют слушать и слышать друг друга, достаточно полно и точно выражают свои мысли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последовательности мысли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Знать понятие угла между векторами. Научиться формулировать определение скалярного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векторов,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навыки составления алгоритма выполнения задания, навыков выполнения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задания.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Восстанавливать предметную ситуацию, описанную в задаче, выделить только главное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Проектировать маршрут преодоления затруднений в обучении через включение в новые виды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формы сотрудничества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готовность адекватно реагировать на нужды других, оказывать помощь и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эмоциональную поддержку партнёрам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Развивать скорость запоминания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формулировать и доказывать теорему о скалярном произведении двух  векторов в координатах,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потребности приобретения мотивации к процессу обучения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Выбирать вид графической модели, адекватной выделенным смысловым единицам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500146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500146">
              <w:rPr>
                <w:rFonts w:ascii="Times New Roman" w:hAnsi="Times New Roman"/>
                <w:sz w:val="24"/>
                <w:szCs w:val="24"/>
              </w:rPr>
              <w:t>, свою способность к мобилизации сил и энергии, волевому усили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к выбору в ситуации мотивационного конфликта, к преодолению препятствий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Устанавливают доверительные отношения 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делать умозаключения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Скалярное произведение векторов. Свойства скалярного произведения.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формулировать и доказывать теорему о скалярном произведении двух  векторов в координатах,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умения контролировать процесс и результат деятельности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  <w:proofErr w:type="spellStart"/>
            <w:r w:rsidRPr="00500146">
              <w:rPr>
                <w:rFonts w:ascii="Times New Roman" w:hAnsi="Times New Roman"/>
                <w:sz w:val="24"/>
                <w:szCs w:val="24"/>
              </w:rPr>
              <w:t>знако-символические</w:t>
            </w:r>
            <w:proofErr w:type="spell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средства для построения модели 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Предвосхищают временные характеристики достижения результата (отвечают на вопрос «когда будет результат?»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Проявлять уважительное отношение к  партнёрам, внимание к личности 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>, адекватное межличностное восприятие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Воспитывать самооценку, самоконтроль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Скалярное произведение векторов и  его свойства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Знать и формулировать определение скалярного произведения  векторов. Научиться формулировать и доказывать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теорему о скалярном произведении двух  векторов в координатах,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анализа, творческой инициативности и активности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Выражать смысл ситуации различными средствами (рисунки, схемы, символы, знаки)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Описывают содержание совершаемых действий с целью ориентации предметно-практической или другой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Развивать речь учащихся по средствам ввода новых слов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Знать и формулировать определение скалярного произведения векторов.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познавательный интерес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Выражать структуру задачи разными средствами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Вносить коррективы и дополнения в способ своих действий в случае расхождения эталона, реального действия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Используют правильные языковые средства для отображения своих мыслей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учащихся обобщать, анализировать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Контрольная работа №3 по теме: «Соотношения между сторонами и углами треугольника. Скалярное произведение векторов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навыки самоанализа,  самоконтроля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Регулируют 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деятельность посредством письменной речи</w:t>
            </w: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603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учащихся обобщать, анализировать</w:t>
            </w:r>
          </w:p>
        </w:tc>
      </w:tr>
      <w:tr w:rsidR="0060385F" w:rsidRPr="00500146" w:rsidTr="003B73A0">
        <w:tc>
          <w:tcPr>
            <w:tcW w:w="15451" w:type="dxa"/>
            <w:gridSpan w:val="10"/>
            <w:shd w:val="clear" w:color="auto" w:fill="auto"/>
          </w:tcPr>
          <w:p w:rsidR="0060385F" w:rsidRPr="00500146" w:rsidRDefault="0060385F" w:rsidP="005A1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146">
              <w:rPr>
                <w:rFonts w:ascii="Times New Roman" w:hAnsi="Times New Roman"/>
                <w:b/>
                <w:sz w:val="24"/>
                <w:szCs w:val="24"/>
              </w:rPr>
              <w:t>Длина окружности и площадь круга (12ч)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правильный многоугольник. Научиться выводить формулы для вычисления угла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правильного </w:t>
            </w:r>
            <w:r w:rsidRPr="0050014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00146">
              <w:rPr>
                <w:rFonts w:ascii="Times New Roman" w:hAnsi="Times New Roman"/>
                <w:sz w:val="24"/>
                <w:szCs w:val="24"/>
              </w:rPr>
              <w:t>-угольника,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положительного отношения к учению, желания приобретать  новые знания, умения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Учатся разрешать конфликты, искать и оценивать альтернативные способы решения,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окончательное решение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Развивать регулирующую функцию мышления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 многоугольника и вписанная в правильный многоугольник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формулировать и доказывать теоремы об окружностях, описанной около правильного  многоугольника и вписанной в правильный многоугольник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500146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500146">
              <w:rPr>
                <w:rFonts w:ascii="Times New Roman" w:hAnsi="Times New Roman"/>
                <w:sz w:val="24"/>
                <w:szCs w:val="24"/>
              </w:rPr>
              <w:t>, свою способность к мобилизации сил и энергии, волевому усилию – к выбору в ситуации мотивационного конфликта, к преодолению препятствий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последовательность мышления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 многоугольника, его стороны и радиуса вписанной окружности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Познакомиться с выводом формул, связывающих радиусы вписанной и описанной окружности со стороной правильного  многоугольника.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осознанность своих трудностей и стремления к их преодолению, способности к самооценке своих действий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Учатся разрешать конфликты, искать и оценивать альтернативные способы решения, принимать окончательное решение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опосредованное познание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Решение задач по теме: «правильный  многоугольник»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Познакомиться со способами построения правильных многоугольников. Научиться выводить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формулы для вычисления площади правильного многоугольника, его стороны и радиусов вписанной и описанной окружностей, формулу, выражающую площадь треугольника через периметр и радиус вписанной окружности, строить правильные многоугольники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устойчивой мотивации к изучению и закреплению нового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Восстанавливать предметную ситуацию, описанную в задаче, выделить только главное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Проектировать маршрут преодоления затруднений в обучении через включение в новые виды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формы сотрудничества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готовность адекватно реагировать на нужды других, оказывать помощь и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эмоциональную поддержку партнёрам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Воспитывать наблюдательность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Познакомиться с выводом формулы, выражающей длину окружности через её радиус, и формулы для вычисления длины дуги окружности с заданной градусной мерой.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устойчивой мотивации к проблемно-поисковой деятельности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Выбирать, сопоставлять и обосновывать способы решения задач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Используют правильные языковые средства для отображения своих мыслей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сравнивать, сопоставлять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«Длина окружности»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Познакомиться с выводом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формулы, выражающей длину окружности через её радиус, и формулы для вычисления длины дуги окружности с заданной градусной мерой.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навыков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анализа своей деятельности 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Выбирать смысловые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единицы текста и устанавливать отношения между ними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Проектировать маршрут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Умеют переводить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конфликтную ситуацию в логический план и разрешать эту задачу через анализ условий.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Развивать умение делать словесные, логические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обобщения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Познакомиться с понятием круговой сектор и круговой  сегмент, с выводом площади  кругового сектора и кругового сегмента.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целевых установок учебной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Уметь выбирать обобщённые стратегия решения задачи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Оценивать достигнутый результат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Достаточно   точно и полно показывают свою точку зрения при решении задач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выделять главное, существенное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Решение задач по теме: «Площадь круга и кругового сектора»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Познакомиться с выводом формулы площади круга.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навыки анализа, творческой инициативности и активности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Достаточно   точно и полно показывают свою точку зрения при решении задач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анализировать ход выполнения работы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Научиться решать задачи на применение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формулы для вычисления площади, стороны правильного многоугольника и радиуса вписанной окружности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положительные отношения к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учёбе, желания приобретать новые знания и умения.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поиск и выделение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познавательную цель, сохранять её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Интересуются чужим мнением и высказывают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своё.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Упражнять находить  сходные и отличительные признаки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решать задачи с применением формул, формулировать определения правильного многоугольника, доказывать теоремы об окружностях, описанных около правильного многоугольника и вписанных в них.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желания осваивать новые виды деятельности, участвовать в творческом созидательном процессе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Предвосхищают временные характеристики достижения результата (отвечают на вопрос «когда будет результат?»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Проявляют готовность адекватно реагировать на нужды других, оказывать помощь и эмоциональную поддержку партнёрам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выделять из общего частное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Научиться решать задачи на построение правильного многоугольника, формулировать и объяснять понятия длины окружности, площади круга, длины дуги,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площади  кругового сектора и кругового сегмента.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работы по алгоритму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Структурировать знания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Проявляют уважительное отношение к партнёрам, внимание к личности 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>, адекватное межличностное восприятие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умения сравнивать и анализировать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Контрольная работа №4 по теме: «Длина окружности,  площадь круга и кругового сектора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навыки самоанализа и  самоконтроля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Регулируют 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деятельность посредством письменной речи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делать выводы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Отображение плоскости на себя. Понятие движения.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Познакомиться с понятием отображение плоскости на себя, понятие движения.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навыки осознанного выбора наиболее эффективного способа решения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Умеют с помощью вопросов добывать недостающую информацию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логическую память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Свойства движения.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Познакомиться со свойствами движения, осевой и центральной симметрией.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устойчивой мотивации к анализу, исследованию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речевые высказывания в устной и письменной форме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Планируют общие способы решения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навыки прочного запоминания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Решение задач по теме: «Понятие движения. Осевая и центральная симметрия»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Научиться формулировать определение параллельного переноса и поворота, осуществлять параллельный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перенос и поворот фигур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желания осознавать свои трудности и стремиться к их преодолению, проявлять способность к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самооценке своих действий, поступков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Восстанавливать предметную ситуацию, описанную в задаче, выделить только главное для решения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Проектируют маршрут преодоления затруднений в обучении через включение в новые виды деятельности и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формы сотрудничества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Умеют брать на себя инициативу в организации совместного действия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регулирующую функцию мышления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Познакомиться с понятием параллельный перенос. Познакомиться с утверждением, что параллельный перенос – есть движение.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желания осваивать новые виды деятельности, участвовать в творческом созидательном процессе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Понимать и адекватно оценивать язык средств массовой информации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Сличают свой способ действия с эталоном, обнаруживают отклонения и отличия от эталона.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Умеют с помощью вопросов добывать недостающую информацию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последовательность мышления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Познакомиться с понятием поворот. Освоить правила построения геометрических фигур с использованием поворота. Познакомиться с утверждением, что поворот – есть движение.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умения нравственно-этического оценивания усваиваемого содержания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Уметь выбирать наиболее эффективные способы решения задачи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Умеют переводить конфликтную ситуацию в логический план и разрешать эту задачу через анализ условий.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опосредованное познание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Решение задач: «Параллельный перенос. Поворот»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формулировать понятия параллельного переноса и поворота.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умения контролировать процесс и результат деятельности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Проектируют маршрут преодоления затруднений в обучении через включение в новые виды деятельности и формы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Воспитывать наблюдательность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объяснять понятия движения, осевой и центральной симметрии параллельного переноса и поворота, иллюстрировать правила построения геометрических фигур с использованием осевой и центральной симметрии параллельного переноса и поворота.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навыки самоанализа и   самоконтроля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Выбирать основания и критерии для сравнения, </w:t>
            </w:r>
            <w:proofErr w:type="spellStart"/>
            <w:r w:rsidRPr="00500146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500146">
              <w:rPr>
                <w:rFonts w:ascii="Times New Roman" w:hAnsi="Times New Roman"/>
                <w:sz w:val="24"/>
                <w:szCs w:val="24"/>
              </w:rPr>
              <w:t>, классификации объектов.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Интересоваться чужим мнением и высказывать своё.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сравнивать, сопоставлять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объяснять, какова связь между движениями и наложениями, иллюстрировать основные виды движений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навыки анализа, творческой инициативности и активности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Предвосхищают временные характеристики достижения результата (отвечают на вопрос «когда будет результат?»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Вступать в диалог, участвовать в коллективном обсуждении проблем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умение делать словесные, логические обобщения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Научиться объяснять, что такое 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отображение</w:t>
            </w:r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плоскости на себя и в 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каком</w:t>
            </w:r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случае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оно называется движением плоскости, решать задачи по изученной теме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устойчивой мотивации к анализу, исследованию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Составлять целое из частей, самостоятельно достраивая, восполняя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недостающие компоненты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Предвосхищают временные характеристики достижения результата (отвечают на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вопрос «когда будет результат?»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готовность адекватно реагировать на нужды других, оказывать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помощь и эмоциональную поддержку партнёрам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Учить выделять главное, существенное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Контрольная работа №5 по теме: «Движение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навыки самоанализа и  самоконтроля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Регулируют 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деятельность посредством письменной речи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анализировать ход выполнения работы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Познакомиться с аксиомами, положенными в основу изучения курса геометрии. Познакомиться с основными этапами развития геометрии. Решать задачи.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навыки работы по алгоритму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Выделять и осознавать то, что уже  усвоено и что ещё подлежит усвоению, осознавать качество и уровень усвоения.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Демонстрировать способность к </w:t>
            </w:r>
            <w:proofErr w:type="spellStart"/>
            <w:r w:rsidRPr="00500146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500146">
              <w:rPr>
                <w:rFonts w:ascii="Times New Roman" w:hAnsi="Times New Roman"/>
                <w:sz w:val="24"/>
                <w:szCs w:val="24"/>
              </w:rPr>
              <w:t>, стремление устанавливать доверительные отношения взаимопонимания.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Упражнять находить  сходные и отличительные признаки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Повторение. Начальные геометрические сведения. Параллельные прямые.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Познакомиться с основными этапами развития геометрии. Решать задачи.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устойчивой мотивации к анализу, исследованию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Выделять и формулировать проблему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Описывать содержание совершаемых действий с целью ориентации предметно-практической или иной деятельности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выделять из общего частное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Треугольники. Решение треугольников.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применять теоретический материал, изученный ранее.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интерес.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основную и второстепенную информацию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Ставить учебную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Используют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правильные языковые средства для отображения своих мыслей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Развивать умения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сравнивать и анализировать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Повторение. Треугольники. Решение треугольников.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материал, изученный ранее.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навыки анализа, сопоставления, сравнения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Сличают свой способ действия с эталоном, обнаруживают отклонения и отличия от эталона.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Обмениваются знаниями между членами группы для принятия эффективных совместных 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решениях</w:t>
            </w:r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делать выводы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Повторение. Окружность.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 по теме: «Окружность»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Устанавливать аналогии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500146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500146">
              <w:rPr>
                <w:rFonts w:ascii="Times New Roman" w:hAnsi="Times New Roman"/>
                <w:sz w:val="24"/>
                <w:szCs w:val="24"/>
              </w:rPr>
              <w:t>самокорррекции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Умеют с помощью вопросов добывать недостающую информацию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Развивать логическую память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Повторение. Четырёхугольники,  многоугольники.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 по теме: «Четырёхугольники,  многоугольники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навыки работы по алгоритму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учётом конечного результата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Определять цели и функции участников, способы взаимодействия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навыки прочного запоминания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Повторение. Векторы. Метод координат. Движения.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Научиться применять теоретический материал по теме: «Векторы. Метод координат.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Движения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навыки составления алгоритма выполнения  задания, навыков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творческого задания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Уметь осуществлять синтез как составление целого из частей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формулировать познавательную цель и строить действия в соответствии с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ней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достаточной полнотой и точностью выражать свои мысли в соответствии с </w:t>
            </w: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задачами и условиями коммуникации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Развивать логическую память</w:t>
            </w:r>
          </w:p>
        </w:tc>
      </w:tr>
      <w:tr w:rsidR="0060385F" w:rsidRPr="00500146" w:rsidTr="003B73A0">
        <w:tc>
          <w:tcPr>
            <w:tcW w:w="568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67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Формировать навыки самоанализа и  самоконтроля</w:t>
            </w:r>
          </w:p>
        </w:tc>
        <w:tc>
          <w:tcPr>
            <w:tcW w:w="1843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985" w:type="dxa"/>
            <w:shd w:val="clear" w:color="auto" w:fill="auto"/>
          </w:tcPr>
          <w:p w:rsidR="0060385F" w:rsidRPr="00500146" w:rsidRDefault="0060385F" w:rsidP="00500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46">
              <w:rPr>
                <w:rFonts w:ascii="Times New Roman" w:hAnsi="Times New Roman"/>
                <w:sz w:val="24"/>
                <w:szCs w:val="24"/>
              </w:rPr>
              <w:t xml:space="preserve">Регулируют </w:t>
            </w:r>
            <w:proofErr w:type="gramStart"/>
            <w:r w:rsidRPr="00500146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proofErr w:type="gramEnd"/>
            <w:r w:rsidRPr="00500146">
              <w:rPr>
                <w:rFonts w:ascii="Times New Roman" w:hAnsi="Times New Roman"/>
                <w:sz w:val="24"/>
                <w:szCs w:val="24"/>
              </w:rPr>
              <w:t xml:space="preserve"> деятельность посредством письменной речи</w:t>
            </w:r>
          </w:p>
        </w:tc>
        <w:tc>
          <w:tcPr>
            <w:tcW w:w="1842" w:type="dxa"/>
            <w:shd w:val="clear" w:color="auto" w:fill="auto"/>
          </w:tcPr>
          <w:p w:rsidR="0060385F" w:rsidRPr="00FD7680" w:rsidRDefault="0060385F" w:rsidP="00A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навыки прочного запоминания</w:t>
            </w:r>
          </w:p>
        </w:tc>
      </w:tr>
    </w:tbl>
    <w:p w:rsidR="007F4247" w:rsidRDefault="007F4247" w:rsidP="00500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F4247" w:rsidRPr="007F4247" w:rsidSect="007D4456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lastRenderedPageBreak/>
        <w:t>Контрольно-измерительные материалы</w:t>
      </w: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F4247">
        <w:rPr>
          <w:rFonts w:ascii="Times New Roman" w:hAnsi="Times New Roman"/>
          <w:b/>
          <w:i/>
          <w:sz w:val="24"/>
          <w:szCs w:val="24"/>
        </w:rPr>
        <w:t>Входная контрольная работа по математике 9 класс</w:t>
      </w: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Pr="007F4247">
        <w:rPr>
          <w:rFonts w:ascii="Times New Roman" w:hAnsi="Times New Roman"/>
          <w:b/>
          <w:sz w:val="24"/>
          <w:szCs w:val="24"/>
        </w:rPr>
        <w:t>вариант</w:t>
      </w:r>
    </w:p>
    <w:p w:rsidR="007F4247" w:rsidRPr="007F4247" w:rsidRDefault="007F4247" w:rsidP="002D47B7">
      <w:pPr>
        <w:numPr>
          <w:ilvl w:val="0"/>
          <w:numId w:val="2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Найдите значение выражения 7 * 4,2 – 7 * 5,2 + 3</w:t>
      </w:r>
    </w:p>
    <w:p w:rsidR="007F4247" w:rsidRPr="007F4247" w:rsidRDefault="007F4247" w:rsidP="002D47B7">
      <w:pPr>
        <w:numPr>
          <w:ilvl w:val="0"/>
          <w:numId w:val="2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Решите уравнение: </w:t>
      </w:r>
      <w:r w:rsidRPr="007F4247">
        <w:rPr>
          <w:rFonts w:ascii="Times New Roman" w:hAnsi="Times New Roman"/>
          <w:position w:val="-6"/>
          <w:sz w:val="24"/>
          <w:szCs w:val="24"/>
        </w:rP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6.5pt" o:ole="">
            <v:imagedata r:id="rId10" o:title=""/>
          </v:shape>
          <o:OLEObject Type="Embed" ProgID="Equation.3" ShapeID="_x0000_i1025" DrawAspect="Content" ObjectID="_1731840598" r:id="rId11"/>
        </w:object>
      </w:r>
      <w:r w:rsidRPr="007F4247">
        <w:rPr>
          <w:rFonts w:ascii="Times New Roman" w:hAnsi="Times New Roman"/>
          <w:sz w:val="24"/>
          <w:szCs w:val="24"/>
        </w:rPr>
        <w:t>.</w:t>
      </w:r>
    </w:p>
    <w:p w:rsidR="007F4247" w:rsidRPr="007F4247" w:rsidRDefault="007F4247" w:rsidP="002D47B7">
      <w:pPr>
        <w:pStyle w:val="a5"/>
        <w:numPr>
          <w:ilvl w:val="0"/>
          <w:numId w:val="26"/>
        </w:numPr>
        <w:ind w:left="0" w:firstLine="0"/>
      </w:pPr>
      <w:r w:rsidRPr="007F4247">
        <w:t xml:space="preserve">Решите неравенство </w:t>
      </w:r>
      <w:r w:rsidR="0001233E" w:rsidRPr="007F4247">
        <w:fldChar w:fldCharType="begin"/>
      </w:r>
      <w:r w:rsidRPr="007F4247">
        <w:instrText xml:space="preserve"> QUOTE </w:instrText>
      </w:r>
      <w:r w:rsidR="00E9250D" w:rsidRPr="0001233E">
        <w:rPr>
          <w:position w:val="-11"/>
        </w:rPr>
        <w:pict>
          <v:shape id="_x0000_i1026" type="#_x0000_t75" style="width:67.5pt;height:18.75pt" equationxml="&lt;">
            <v:imagedata r:id="rId12" o:title="" chromakey="white"/>
          </v:shape>
        </w:pict>
      </w:r>
      <w:r w:rsidRPr="007F4247">
        <w:instrText xml:space="preserve"> </w:instrText>
      </w:r>
      <w:r w:rsidR="0001233E" w:rsidRPr="007F4247">
        <w:fldChar w:fldCharType="separate"/>
      </w:r>
      <w:r w:rsidR="00E9250D" w:rsidRPr="0001233E">
        <w:rPr>
          <w:position w:val="-11"/>
        </w:rPr>
        <w:pict>
          <v:shape id="_x0000_i1027" type="#_x0000_t75" style="width:67.5pt;height:18.75pt" equationxml="&lt;">
            <v:imagedata r:id="rId12" o:title="" chromakey="white"/>
          </v:shape>
        </w:pict>
      </w:r>
      <w:r w:rsidR="0001233E" w:rsidRPr="007F4247">
        <w:fldChar w:fldCharType="end"/>
      </w:r>
    </w:p>
    <w:p w:rsidR="007F4247" w:rsidRPr="007F4247" w:rsidRDefault="007F4247" w:rsidP="002D47B7">
      <w:pPr>
        <w:numPr>
          <w:ilvl w:val="0"/>
          <w:numId w:val="2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Решите систему неравенств: </w:t>
      </w:r>
      <w:r w:rsidRPr="007F4247">
        <w:rPr>
          <w:rFonts w:ascii="Times New Roman" w:hAnsi="Times New Roman"/>
          <w:position w:val="-30"/>
          <w:sz w:val="24"/>
          <w:szCs w:val="24"/>
        </w:rPr>
        <w:object w:dxaOrig="1340" w:dyaOrig="720">
          <v:shape id="_x0000_i1028" type="#_x0000_t75" style="width:66.75pt;height:36pt" o:ole="">
            <v:imagedata r:id="rId13" o:title=""/>
          </v:shape>
          <o:OLEObject Type="Embed" ProgID="Equation.3" ShapeID="_x0000_i1028" DrawAspect="Content" ObjectID="_1731840599" r:id="rId14"/>
        </w:object>
      </w:r>
      <w:r w:rsidRPr="007F4247">
        <w:rPr>
          <w:rFonts w:ascii="Times New Roman" w:hAnsi="Times New Roman"/>
          <w:sz w:val="24"/>
          <w:szCs w:val="24"/>
        </w:rPr>
        <w:t>.</w:t>
      </w:r>
    </w:p>
    <w:p w:rsidR="007F4247" w:rsidRPr="007F4247" w:rsidRDefault="007F4247" w:rsidP="002D47B7">
      <w:pPr>
        <w:numPr>
          <w:ilvl w:val="0"/>
          <w:numId w:val="2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Упростите выражение: 8</w:t>
      </w:r>
      <w:r w:rsidRPr="007F4247">
        <w:rPr>
          <w:rFonts w:ascii="Times New Roman" w:hAnsi="Times New Roman"/>
          <w:sz w:val="24"/>
          <w:szCs w:val="24"/>
          <w:lang w:val="en-US"/>
        </w:rPr>
        <w:t xml:space="preserve"> b</w:t>
      </w:r>
      <w:r w:rsidRPr="007F4247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proofErr w:type="gramStart"/>
      <w:r w:rsidRPr="007F42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4247">
        <w:rPr>
          <w:rFonts w:ascii="Times New Roman" w:hAnsi="Times New Roman"/>
          <w:sz w:val="24"/>
          <w:szCs w:val="24"/>
        </w:rPr>
        <w:t>:</w:t>
      </w:r>
      <w:proofErr w:type="gramEnd"/>
      <w:r w:rsidRPr="007F4247">
        <w:rPr>
          <w:rFonts w:ascii="Times New Roman" w:hAnsi="Times New Roman"/>
          <w:sz w:val="24"/>
          <w:szCs w:val="24"/>
          <w:lang w:val="en-US"/>
        </w:rPr>
        <w:t xml:space="preserve"> 2b</w:t>
      </w:r>
      <w:r w:rsidRPr="007F4247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7F4247" w:rsidRPr="007F4247" w:rsidRDefault="007F4247" w:rsidP="002D47B7">
      <w:pPr>
        <w:pStyle w:val="a5"/>
        <w:numPr>
          <w:ilvl w:val="0"/>
          <w:numId w:val="26"/>
        </w:numPr>
        <w:ind w:left="0" w:firstLine="0"/>
        <w:jc w:val="both"/>
      </w:pPr>
      <w:r w:rsidRPr="007F4247">
        <w:t>В фирме такси в данный момент свободно 4 чёрных, 7 жёлтых и 9 зелёных машины. По вызову выехала одна из машин, оказавшаяся ближе всего к заказчику. Найдите вероятность того, что к нему приедет жёлтое такси.</w:t>
      </w:r>
    </w:p>
    <w:p w:rsidR="007F4247" w:rsidRPr="007F4247" w:rsidRDefault="007F4247" w:rsidP="002D47B7">
      <w:pPr>
        <w:pStyle w:val="a5"/>
        <w:numPr>
          <w:ilvl w:val="0"/>
          <w:numId w:val="26"/>
        </w:numPr>
        <w:shd w:val="clear" w:color="auto" w:fill="FFFFFF"/>
        <w:ind w:left="0" w:firstLine="0"/>
        <w:rPr>
          <w:color w:val="000000"/>
        </w:rPr>
      </w:pPr>
      <w:r w:rsidRPr="007F4247">
        <w:rPr>
          <w:rStyle w:val="c0"/>
        </w:rPr>
        <w:t xml:space="preserve">В прямоугольном треугольнике один из внешних углов равен </w:t>
      </w:r>
      <w:r w:rsidR="00E9250D">
        <w:rPr>
          <w:noProof/>
        </w:rPr>
        <w:pict>
          <v:shape id="Рисунок 27" o:spid="_x0000_i1029" type="#_x0000_t75" alt="https://www.google.com/chart?cht=tx&amp;chf=bg,s,FFFFFF00&amp;chco=000000&amp;chl=%7B115%7D%5E%7B0%7D" style="width:21.75pt;height:13.5pt;visibility:visible">
            <v:imagedata r:id="rId15" o:title="chart?cht=tx&amp;chf=bg,s,FFFFFF00&amp;chco=000000&amp;chl=%7B115%7D%5E%7B0%7D"/>
          </v:shape>
        </w:pict>
      </w:r>
      <w:r w:rsidRPr="007F4247">
        <w:rPr>
          <w:rStyle w:val="c0"/>
        </w:rPr>
        <w:t>. Найдите меньший из углов прямоугольного треугольника. Ответ дайте в градусах.</w:t>
      </w:r>
    </w:p>
    <w:p w:rsidR="007F4247" w:rsidRPr="007F4247" w:rsidRDefault="007F4247" w:rsidP="007F4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7F4247">
        <w:rPr>
          <w:rFonts w:ascii="Times New Roman" w:hAnsi="Times New Roman"/>
          <w:b/>
          <w:sz w:val="24"/>
          <w:szCs w:val="24"/>
        </w:rPr>
        <w:t>вариант</w:t>
      </w:r>
    </w:p>
    <w:p w:rsidR="007F4247" w:rsidRPr="007F4247" w:rsidRDefault="007F4247" w:rsidP="002D47B7">
      <w:pPr>
        <w:numPr>
          <w:ilvl w:val="0"/>
          <w:numId w:val="2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Найдите значение выражения 6 * 2,2 + 1,8 * 6 - 14</w:t>
      </w:r>
    </w:p>
    <w:p w:rsidR="007F4247" w:rsidRPr="007F4247" w:rsidRDefault="007F4247" w:rsidP="002D47B7">
      <w:pPr>
        <w:numPr>
          <w:ilvl w:val="0"/>
          <w:numId w:val="2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Решите уравнение: </w:t>
      </w:r>
      <w:r w:rsidRPr="007F4247">
        <w:rPr>
          <w:rFonts w:ascii="Times New Roman" w:hAnsi="Times New Roman"/>
          <w:position w:val="-6"/>
          <w:sz w:val="24"/>
          <w:szCs w:val="24"/>
        </w:rPr>
        <w:object w:dxaOrig="1600" w:dyaOrig="320">
          <v:shape id="_x0000_i1030" type="#_x0000_t75" style="width:79.5pt;height:16.5pt" o:ole="">
            <v:imagedata r:id="rId16" o:title=""/>
          </v:shape>
          <o:OLEObject Type="Embed" ProgID="Equation.3" ShapeID="_x0000_i1030" DrawAspect="Content" ObjectID="_1731840600" r:id="rId17"/>
        </w:object>
      </w:r>
      <w:r w:rsidRPr="007F4247">
        <w:rPr>
          <w:rFonts w:ascii="Times New Roman" w:hAnsi="Times New Roman"/>
          <w:sz w:val="24"/>
          <w:szCs w:val="24"/>
        </w:rPr>
        <w:t>.</w:t>
      </w:r>
    </w:p>
    <w:p w:rsidR="007F4247" w:rsidRPr="007F4247" w:rsidRDefault="007F4247" w:rsidP="002D47B7">
      <w:pPr>
        <w:pStyle w:val="a5"/>
        <w:numPr>
          <w:ilvl w:val="0"/>
          <w:numId w:val="27"/>
        </w:numPr>
        <w:ind w:left="0" w:firstLine="0"/>
      </w:pPr>
      <w:r w:rsidRPr="007F4247">
        <w:t xml:space="preserve">Решите неравенство </w:t>
      </w:r>
      <w:r w:rsidR="0001233E" w:rsidRPr="007F4247">
        <w:fldChar w:fldCharType="begin"/>
      </w:r>
      <w:r w:rsidRPr="007F4247">
        <w:instrText xml:space="preserve"> QUOTE </w:instrText>
      </w:r>
      <w:r w:rsidR="00E9250D" w:rsidRPr="0001233E">
        <w:rPr>
          <w:position w:val="-11"/>
        </w:rPr>
        <w:pict>
          <v:shape id="_x0000_i1031" type="#_x0000_t75" style="width:77.25pt;height:18.75pt" equationxml="&lt;">
            <v:imagedata r:id="rId18" o:title="" chromakey="white"/>
          </v:shape>
        </w:pict>
      </w:r>
      <w:r w:rsidRPr="007F4247">
        <w:instrText xml:space="preserve"> </w:instrText>
      </w:r>
      <w:r w:rsidR="0001233E" w:rsidRPr="007F4247">
        <w:fldChar w:fldCharType="separate"/>
      </w:r>
      <w:r w:rsidR="00E9250D" w:rsidRPr="0001233E">
        <w:rPr>
          <w:position w:val="-11"/>
        </w:rPr>
        <w:pict>
          <v:shape id="_x0000_i1032" type="#_x0000_t75" style="width:77.25pt;height:18.75pt" equationxml="&lt;">
            <v:imagedata r:id="rId18" o:title="" chromakey="white"/>
          </v:shape>
        </w:pict>
      </w:r>
      <w:r w:rsidR="0001233E" w:rsidRPr="007F4247">
        <w:fldChar w:fldCharType="end"/>
      </w:r>
    </w:p>
    <w:p w:rsidR="007F4247" w:rsidRPr="007F4247" w:rsidRDefault="007F4247" w:rsidP="002D47B7">
      <w:pPr>
        <w:pStyle w:val="a5"/>
        <w:numPr>
          <w:ilvl w:val="0"/>
          <w:numId w:val="27"/>
        </w:numPr>
        <w:ind w:left="0" w:firstLine="0"/>
      </w:pPr>
      <w:r w:rsidRPr="007F4247">
        <w:t xml:space="preserve">Решите систему неравенств:  </w:t>
      </w:r>
      <w:r w:rsidRPr="007F4247">
        <w:rPr>
          <w:rFonts w:eastAsia="Calibri"/>
          <w:position w:val="-30"/>
          <w:lang w:eastAsia="en-US"/>
        </w:rPr>
        <w:object w:dxaOrig="1380" w:dyaOrig="720">
          <v:shape id="_x0000_i1033" type="#_x0000_t75" style="width:69pt;height:36pt" o:ole="">
            <v:imagedata r:id="rId19" o:title=""/>
          </v:shape>
          <o:OLEObject Type="Embed" ProgID="Equation.3" ShapeID="_x0000_i1033" DrawAspect="Content" ObjectID="_1731840601" r:id="rId20"/>
        </w:object>
      </w:r>
      <w:r w:rsidRPr="007F4247">
        <w:t>.</w:t>
      </w:r>
    </w:p>
    <w:p w:rsidR="007F4247" w:rsidRPr="007F4247" w:rsidRDefault="007F4247" w:rsidP="002D47B7">
      <w:pPr>
        <w:numPr>
          <w:ilvl w:val="0"/>
          <w:numId w:val="2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Упростите выражение: 7</w:t>
      </w:r>
      <w:r w:rsidRPr="007F4247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7F4247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proofErr w:type="gramStart"/>
      <w:r w:rsidRPr="007F42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4247">
        <w:rPr>
          <w:rFonts w:ascii="Times New Roman" w:hAnsi="Times New Roman"/>
          <w:sz w:val="24"/>
          <w:szCs w:val="24"/>
        </w:rPr>
        <w:t>:</w:t>
      </w:r>
      <w:proofErr w:type="gramEnd"/>
      <w:r w:rsidRPr="007F4247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7F4247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</w:p>
    <w:p w:rsidR="007F4247" w:rsidRPr="007F4247" w:rsidRDefault="007F4247" w:rsidP="002D47B7">
      <w:pPr>
        <w:pStyle w:val="af5"/>
        <w:numPr>
          <w:ilvl w:val="0"/>
          <w:numId w:val="27"/>
        </w:numPr>
        <w:shd w:val="clear" w:color="auto" w:fill="FFFFFF"/>
        <w:spacing w:before="0" w:after="0"/>
        <w:ind w:left="0" w:firstLine="0"/>
        <w:rPr>
          <w:b/>
          <w:bCs/>
        </w:rPr>
      </w:pPr>
      <w:r w:rsidRPr="007F4247">
        <w:t>На чемпионат по прыжкам в воду приехали 7 спортсменов из США, 3 из Швеции, 10 из Германии. Найдите вероятность того</w:t>
      </w:r>
      <w:proofErr w:type="gramStart"/>
      <w:r w:rsidRPr="007F4247">
        <w:t xml:space="preserve"> ,</w:t>
      </w:r>
      <w:proofErr w:type="gramEnd"/>
      <w:r w:rsidRPr="007F4247">
        <w:t xml:space="preserve"> что первым будет выступать спортсмен из </w:t>
      </w:r>
      <w:r w:rsidRPr="007F4247">
        <w:rPr>
          <w:bCs/>
        </w:rPr>
        <w:t>Германии.</w:t>
      </w:r>
    </w:p>
    <w:p w:rsidR="007F4247" w:rsidRPr="007F4247" w:rsidRDefault="007F4247" w:rsidP="002D47B7">
      <w:pPr>
        <w:pStyle w:val="a5"/>
        <w:numPr>
          <w:ilvl w:val="0"/>
          <w:numId w:val="27"/>
        </w:numPr>
        <w:shd w:val="clear" w:color="auto" w:fill="FFFFFF"/>
        <w:ind w:left="0" w:firstLine="0"/>
        <w:rPr>
          <w:rStyle w:val="c0"/>
          <w:color w:val="000000"/>
        </w:rPr>
      </w:pPr>
      <w:r w:rsidRPr="007F4247">
        <w:rPr>
          <w:rStyle w:val="c0"/>
        </w:rPr>
        <w:t xml:space="preserve">В треугольнике </w:t>
      </w:r>
      <w:r w:rsidRPr="007F4247">
        <w:rPr>
          <w:rStyle w:val="c0"/>
          <w:lang w:val="en-US"/>
        </w:rPr>
        <w:t>ABC</w:t>
      </w:r>
      <w:r w:rsidRPr="007F4247">
        <w:rPr>
          <w:rStyle w:val="c0"/>
        </w:rPr>
        <w:t xml:space="preserve"> угол </w:t>
      </w:r>
      <w:r w:rsidRPr="007F4247">
        <w:rPr>
          <w:rStyle w:val="c0"/>
          <w:lang w:val="en-US"/>
        </w:rPr>
        <w:t>B</w:t>
      </w:r>
      <w:r w:rsidRPr="007F4247">
        <w:rPr>
          <w:rStyle w:val="c0"/>
        </w:rPr>
        <w:t xml:space="preserve"> в 2 раза больше угла </w:t>
      </w:r>
      <w:r w:rsidRPr="007F4247">
        <w:rPr>
          <w:rStyle w:val="c0"/>
          <w:lang w:val="en-US"/>
        </w:rPr>
        <w:t>C</w:t>
      </w:r>
      <w:r w:rsidRPr="007F4247">
        <w:rPr>
          <w:rStyle w:val="c0"/>
        </w:rPr>
        <w:t xml:space="preserve"> и в 3 раза меньше угла </w:t>
      </w:r>
      <w:r w:rsidRPr="007F4247">
        <w:rPr>
          <w:rStyle w:val="c0"/>
          <w:lang w:val="en-US"/>
        </w:rPr>
        <w:t>A</w:t>
      </w:r>
      <w:r w:rsidRPr="007F4247">
        <w:rPr>
          <w:rStyle w:val="c0"/>
        </w:rPr>
        <w:t>. Найдите его градусную меру.</w:t>
      </w:r>
    </w:p>
    <w:p w:rsidR="007F4247" w:rsidRPr="007F4247" w:rsidRDefault="007F4247" w:rsidP="007F4247">
      <w:pPr>
        <w:pStyle w:val="a5"/>
        <w:shd w:val="clear" w:color="auto" w:fill="FFFFFF"/>
        <w:ind w:left="0"/>
        <w:rPr>
          <w:color w:val="000000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F4247">
        <w:rPr>
          <w:rFonts w:ascii="Times New Roman" w:hAnsi="Times New Roman"/>
          <w:b/>
          <w:i/>
          <w:sz w:val="24"/>
          <w:szCs w:val="24"/>
        </w:rPr>
        <w:t xml:space="preserve">Контрольная работа по математике 9 класс за </w:t>
      </w:r>
      <w:r w:rsidRPr="007F4247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7F4247">
        <w:rPr>
          <w:rFonts w:ascii="Times New Roman" w:hAnsi="Times New Roman"/>
          <w:b/>
          <w:i/>
          <w:sz w:val="24"/>
          <w:szCs w:val="24"/>
        </w:rPr>
        <w:t xml:space="preserve"> полугодие</w:t>
      </w: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t>1 вариант.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t>Часть А.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7F4247">
        <w:rPr>
          <w:rFonts w:ascii="Times New Roman" w:hAnsi="Times New Roman"/>
          <w:b/>
          <w:sz w:val="24"/>
          <w:szCs w:val="24"/>
        </w:rPr>
        <w:t xml:space="preserve"> Р</w:t>
      </w:r>
      <w:proofErr w:type="gramEnd"/>
      <w:r w:rsidRPr="007F4247">
        <w:rPr>
          <w:rFonts w:ascii="Times New Roman" w:hAnsi="Times New Roman"/>
          <w:b/>
          <w:sz w:val="24"/>
          <w:szCs w:val="24"/>
        </w:rPr>
        <w:t>еши неравенство методом интервалов (х+8)(х-5)&gt;0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t xml:space="preserve">2. Разложите на множители квадратный трёхчлен: </w:t>
      </w:r>
      <w:r w:rsidRPr="007F4247">
        <w:rPr>
          <w:rFonts w:ascii="Times New Roman" w:hAnsi="Times New Roman"/>
          <w:sz w:val="24"/>
          <w:szCs w:val="24"/>
        </w:rPr>
        <w:t>х</w:t>
      </w:r>
      <w:proofErr w:type="gramStart"/>
      <w:r w:rsidRPr="007F424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F4247">
        <w:rPr>
          <w:rFonts w:ascii="Times New Roman" w:hAnsi="Times New Roman"/>
          <w:sz w:val="24"/>
          <w:szCs w:val="24"/>
        </w:rPr>
        <w:t xml:space="preserve"> – 7х +10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  <w:sectPr w:rsidR="007F4247" w:rsidRPr="007F4247" w:rsidSect="007D4456">
          <w:pgSz w:w="16838" w:h="11906" w:orient="landscape"/>
          <w:pgMar w:top="567" w:right="851" w:bottom="567" w:left="851" w:header="708" w:footer="708" w:gutter="0"/>
          <w:cols w:space="720"/>
        </w:sect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 w:rsidRPr="007F4247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-5 )( </w:t>
      </w:r>
      <w:proofErr w:type="spellStart"/>
      <w:r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– 2 )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F4247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+ 5 )( </w:t>
      </w:r>
      <w:proofErr w:type="spellStart"/>
      <w:r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+ 2)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7F4247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– 3 )(</w:t>
      </w:r>
      <w:proofErr w:type="spellStart"/>
      <w:r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+5 )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4. (</w:t>
      </w:r>
      <w:proofErr w:type="spellStart"/>
      <w:r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+3)</w:t>
      </w:r>
      <w:proofErr w:type="gramStart"/>
      <w:r w:rsidRPr="007F4247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– 4)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  <w:sectPr w:rsidR="007F4247" w:rsidRPr="007F4247" w:rsidSect="007D4456">
          <w:type w:val="continuous"/>
          <w:pgSz w:w="16838" w:h="11906" w:orient="landscape"/>
          <w:pgMar w:top="567" w:right="851" w:bottom="567" w:left="851" w:header="708" w:footer="708" w:gutter="0"/>
          <w:cols w:num="2" w:space="720" w:equalWidth="0">
            <w:col w:w="5457" w:space="708"/>
            <w:col w:w="4606"/>
          </w:cols>
        </w:sect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t>3</w:t>
      </w:r>
      <w:r w:rsidRPr="007F4247">
        <w:rPr>
          <w:rFonts w:ascii="Times New Roman" w:hAnsi="Times New Roman"/>
          <w:sz w:val="24"/>
          <w:szCs w:val="24"/>
        </w:rPr>
        <w:t xml:space="preserve">. </w:t>
      </w:r>
      <w:r w:rsidRPr="007F4247">
        <w:rPr>
          <w:rFonts w:ascii="Times New Roman" w:hAnsi="Times New Roman"/>
          <w:b/>
          <w:sz w:val="24"/>
          <w:szCs w:val="24"/>
        </w:rPr>
        <w:t>Решите систему уравнений:</w:t>
      </w:r>
    </w:p>
    <w:p w:rsidR="007F4247" w:rsidRPr="007F4247" w:rsidRDefault="0001233E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0" type="#_x0000_t87" style="position:absolute;margin-left:3.6pt;margin-top:.3pt;width:9pt;height:45pt;z-index:251660288"/>
        </w:pict>
      </w:r>
      <w:r w:rsidR="007F4247" w:rsidRPr="007F4247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7F4247"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="007F4247" w:rsidRPr="007F4247">
        <w:rPr>
          <w:rFonts w:ascii="Times New Roman" w:hAnsi="Times New Roman"/>
          <w:sz w:val="24"/>
          <w:szCs w:val="24"/>
        </w:rPr>
        <w:t xml:space="preserve"> – у = 1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7F4247">
        <w:rPr>
          <w:rFonts w:ascii="Times New Roman" w:hAnsi="Times New Roman"/>
          <w:sz w:val="24"/>
          <w:szCs w:val="24"/>
        </w:rPr>
        <w:t>ху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=6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  <w:sectPr w:rsidR="007F4247" w:rsidRPr="007F4247" w:rsidSect="007D4456">
          <w:type w:val="continuous"/>
          <w:pgSz w:w="16838" w:h="11906" w:orient="landscape"/>
          <w:pgMar w:top="567" w:right="851" w:bottom="567" w:left="851" w:header="708" w:footer="708" w:gutter="0"/>
          <w:cols w:space="720"/>
        </w:sect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lastRenderedPageBreak/>
        <w:t>1.</w:t>
      </w:r>
      <w:proofErr w:type="gramStart"/>
      <w:r w:rsidRPr="007F424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F4247">
        <w:rPr>
          <w:rFonts w:ascii="Times New Roman" w:hAnsi="Times New Roman"/>
          <w:sz w:val="24"/>
          <w:szCs w:val="24"/>
        </w:rPr>
        <w:t>2; 3 )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2.(2; -3) (3;-2)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lastRenderedPageBreak/>
        <w:t>3.(3;2) (-2;-3)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4. (3; 2) </w:t>
      </w:r>
      <w:proofErr w:type="gramStart"/>
      <w:r w:rsidRPr="007F424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F4247">
        <w:rPr>
          <w:rFonts w:ascii="Times New Roman" w:hAnsi="Times New Roman"/>
          <w:sz w:val="24"/>
          <w:szCs w:val="24"/>
        </w:rPr>
        <w:t>2;3)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  <w:sectPr w:rsidR="007F4247" w:rsidRPr="007F4247" w:rsidSect="007D4456">
          <w:type w:val="continuous"/>
          <w:pgSz w:w="16838" w:h="11906" w:orient="landscape"/>
          <w:pgMar w:top="567" w:right="851" w:bottom="567" w:left="851" w:header="708" w:footer="708" w:gutter="0"/>
          <w:cols w:num="2" w:space="720" w:equalWidth="0">
            <w:col w:w="5457" w:space="708"/>
            <w:col w:w="4606"/>
          </w:cols>
        </w:sect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t xml:space="preserve">4. Дана функция </w:t>
      </w:r>
      <w:r w:rsidRPr="007F4247">
        <w:rPr>
          <w:rFonts w:ascii="Times New Roman" w:hAnsi="Times New Roman"/>
          <w:b/>
          <w:sz w:val="24"/>
          <w:szCs w:val="24"/>
          <w:lang w:val="en-US"/>
        </w:rPr>
        <w:t>f</w:t>
      </w:r>
      <w:r w:rsidRPr="007F4247">
        <w:rPr>
          <w:rFonts w:ascii="Times New Roman" w:hAnsi="Times New Roman"/>
          <w:b/>
          <w:sz w:val="24"/>
          <w:szCs w:val="24"/>
        </w:rPr>
        <w:t xml:space="preserve"> (</w:t>
      </w:r>
      <w:r w:rsidRPr="007F4247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F4247">
        <w:rPr>
          <w:rFonts w:ascii="Times New Roman" w:hAnsi="Times New Roman"/>
          <w:b/>
          <w:sz w:val="24"/>
          <w:szCs w:val="24"/>
        </w:rPr>
        <w:t>) = х</w:t>
      </w:r>
      <w:proofErr w:type="gramStart"/>
      <w:r w:rsidRPr="007F4247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  <w:r w:rsidRPr="007F4247">
        <w:rPr>
          <w:rFonts w:ascii="Times New Roman" w:hAnsi="Times New Roman"/>
          <w:b/>
          <w:sz w:val="24"/>
          <w:szCs w:val="24"/>
        </w:rPr>
        <w:t xml:space="preserve"> – 2х -3. Установите соответствие: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F4247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7F4247">
        <w:rPr>
          <w:rFonts w:ascii="Times New Roman" w:hAnsi="Times New Roman"/>
          <w:sz w:val="24"/>
          <w:szCs w:val="24"/>
        </w:rPr>
        <w:t xml:space="preserve"> (-1)                            А. - 4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F4247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7F4247">
        <w:rPr>
          <w:rFonts w:ascii="Times New Roman" w:hAnsi="Times New Roman"/>
          <w:sz w:val="24"/>
          <w:szCs w:val="24"/>
        </w:rPr>
        <w:t xml:space="preserve"> (-2)                            Б. - 3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F4247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7F4247">
        <w:rPr>
          <w:rFonts w:ascii="Times New Roman" w:hAnsi="Times New Roman"/>
          <w:sz w:val="24"/>
          <w:szCs w:val="24"/>
        </w:rPr>
        <w:t xml:space="preserve"> (1)                             В. 0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F4247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7F4247">
        <w:rPr>
          <w:rFonts w:ascii="Times New Roman" w:hAnsi="Times New Roman"/>
          <w:sz w:val="24"/>
          <w:szCs w:val="24"/>
        </w:rPr>
        <w:t xml:space="preserve"> (0)</w:t>
      </w:r>
      <w:r w:rsidRPr="007F4247">
        <w:rPr>
          <w:rFonts w:ascii="Times New Roman" w:hAnsi="Times New Roman"/>
          <w:sz w:val="24"/>
          <w:szCs w:val="24"/>
        </w:rPr>
        <w:tab/>
        <w:t xml:space="preserve">                        Г. -11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                                    Д. 5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t>Часть В.</w:t>
      </w:r>
    </w:p>
    <w:p w:rsidR="007F4247" w:rsidRPr="007F4247" w:rsidRDefault="007F4247" w:rsidP="002D47B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t>Решите систему уравнений:</w:t>
      </w:r>
    </w:p>
    <w:p w:rsidR="007F4247" w:rsidRPr="007F4247" w:rsidRDefault="0001233E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233E">
        <w:rPr>
          <w:rFonts w:ascii="Times New Roman" w:hAnsi="Times New Roman"/>
          <w:sz w:val="24"/>
          <w:szCs w:val="24"/>
        </w:rPr>
        <w:pict>
          <v:shape id="_x0000_s1051" type="#_x0000_t87" style="position:absolute;margin-left:9pt;margin-top:2.65pt;width:9pt;height:45pt;z-index:251661312"/>
        </w:pic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4 х</w:t>
      </w:r>
      <w:proofErr w:type="gramStart"/>
      <w:r w:rsidRPr="007F424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F4247">
        <w:rPr>
          <w:rFonts w:ascii="Times New Roman" w:hAnsi="Times New Roman"/>
          <w:sz w:val="24"/>
          <w:szCs w:val="24"/>
        </w:rPr>
        <w:t xml:space="preserve"> – у = 2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– 2 у = -1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2D47B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t>В треугольнике АВС угол</w:t>
      </w:r>
      <w:proofErr w:type="gramStart"/>
      <w:r w:rsidRPr="007F4247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7F4247">
        <w:rPr>
          <w:rFonts w:ascii="Times New Roman" w:hAnsi="Times New Roman"/>
          <w:b/>
          <w:sz w:val="24"/>
          <w:szCs w:val="24"/>
        </w:rPr>
        <w:t xml:space="preserve"> = 90</w:t>
      </w:r>
      <w:r w:rsidRPr="007F424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7F4247">
        <w:rPr>
          <w:rFonts w:ascii="Times New Roman" w:hAnsi="Times New Roman"/>
          <w:b/>
          <w:sz w:val="24"/>
          <w:szCs w:val="24"/>
        </w:rPr>
        <w:t xml:space="preserve">. ВА = </w:t>
      </w:r>
      <w:smartTag w:uri="urn:schemas-microsoft-com:office:smarttags" w:element="metricconverter">
        <w:smartTagPr>
          <w:attr w:name="ProductID" w:val="10 см"/>
        </w:smartTagPr>
        <w:r w:rsidRPr="007F4247">
          <w:rPr>
            <w:rFonts w:ascii="Times New Roman" w:hAnsi="Times New Roman"/>
            <w:b/>
            <w:sz w:val="24"/>
            <w:szCs w:val="24"/>
          </w:rPr>
          <w:t>10 см</w:t>
        </w:r>
      </w:smartTag>
      <w:r w:rsidRPr="007F4247">
        <w:rPr>
          <w:rFonts w:ascii="Times New Roman" w:hAnsi="Times New Roman"/>
          <w:b/>
          <w:sz w:val="24"/>
          <w:szCs w:val="24"/>
        </w:rPr>
        <w:t>,  угол</w:t>
      </w:r>
      <w:proofErr w:type="gramStart"/>
      <w:r w:rsidRPr="007F4247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7F4247">
        <w:rPr>
          <w:rFonts w:ascii="Times New Roman" w:hAnsi="Times New Roman"/>
          <w:b/>
          <w:sz w:val="24"/>
          <w:szCs w:val="24"/>
        </w:rPr>
        <w:t xml:space="preserve"> равен 30º. Найдите СА.</w:t>
      </w:r>
    </w:p>
    <w:p w:rsidR="007F4247" w:rsidRPr="007F4247" w:rsidRDefault="007F4247" w:rsidP="002D47B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t>Запишите решение  системы уравнений, используя рисунок.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Составьте систему уравнений по этому рисунку.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   </w:t>
      </w:r>
    </w:p>
    <w:p w:rsidR="007F4247" w:rsidRPr="007F4247" w:rsidRDefault="0001233E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6" o:spid="_x0000_s1056" type="#_x0000_t75" alt="06" style="position:absolute;margin-left:280.95pt;margin-top:6.5pt;width:167.25pt;height:167.25pt;z-index:251666432;visibility:visible">
            <v:imagedata r:id="rId21" o:title="06"/>
            <w10:wrap type="square"/>
          </v:shape>
        </w:pict>
      </w:r>
      <w:r w:rsidR="007F4247" w:rsidRPr="007F4247">
        <w:rPr>
          <w:rFonts w:ascii="Times New Roman" w:hAnsi="Times New Roman"/>
          <w:sz w:val="24"/>
          <w:szCs w:val="24"/>
        </w:rPr>
        <w:t xml:space="preserve">   а)                                                                   б) </w:t>
      </w:r>
    </w:p>
    <w:p w:rsidR="007F4247" w:rsidRPr="007F4247" w:rsidRDefault="0001233E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33E">
        <w:rPr>
          <w:rFonts w:ascii="Times New Roman" w:hAnsi="Times New Roman"/>
          <w:noProof/>
          <w:sz w:val="24"/>
          <w:szCs w:val="24"/>
        </w:rPr>
        <w:pict>
          <v:shape id="Рисунок 2" o:spid="_x0000_s1055" type="#_x0000_t75" alt="Gf7" style="position:absolute;left:0;text-align:left;margin-left:34.2pt;margin-top:3.8pt;width:139.5pt;height:148.5pt;z-index:251665408;visibility:visible">
            <v:imagedata r:id="rId22" o:title="Gf7"/>
          </v:shape>
        </w:pict>
      </w: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t>2 вариант.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t>Часть А.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1. </w:t>
      </w:r>
      <w:r w:rsidRPr="007F4247">
        <w:rPr>
          <w:rFonts w:ascii="Times New Roman" w:hAnsi="Times New Roman"/>
          <w:b/>
          <w:sz w:val="24"/>
          <w:szCs w:val="24"/>
        </w:rPr>
        <w:t>Реши неравенство методом интервалов (х-14)(х+10)&lt;0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t xml:space="preserve">2. Разложите на множители квадратный трёхчлен: </w:t>
      </w:r>
      <w:r w:rsidRPr="007F4247">
        <w:rPr>
          <w:rFonts w:ascii="Times New Roman" w:hAnsi="Times New Roman"/>
          <w:sz w:val="24"/>
          <w:szCs w:val="24"/>
        </w:rPr>
        <w:t>х</w:t>
      </w:r>
      <w:proofErr w:type="gramStart"/>
      <w:r w:rsidRPr="007F424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F4247">
        <w:rPr>
          <w:rFonts w:ascii="Times New Roman" w:hAnsi="Times New Roman"/>
          <w:sz w:val="24"/>
          <w:szCs w:val="24"/>
        </w:rPr>
        <w:t xml:space="preserve"> – 5х + 4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  <w:sectPr w:rsidR="007F4247" w:rsidRPr="007F4247" w:rsidSect="007D4456">
          <w:type w:val="continuous"/>
          <w:pgSz w:w="16838" w:h="11906" w:orient="landscape"/>
          <w:pgMar w:top="567" w:right="851" w:bottom="567" w:left="851" w:header="708" w:footer="708" w:gutter="0"/>
          <w:cols w:space="720"/>
        </w:sect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 w:rsidRPr="007F4247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+ 4 )( </w:t>
      </w:r>
      <w:proofErr w:type="spellStart"/>
      <w:r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+ 1 )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F4247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- 4 )( </w:t>
      </w:r>
      <w:proofErr w:type="spellStart"/>
      <w:r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- 1)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7F4247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– 3 )(</w:t>
      </w:r>
      <w:proofErr w:type="spellStart"/>
      <w:r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+5 )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4. (</w:t>
      </w:r>
      <w:proofErr w:type="spellStart"/>
      <w:r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+3)</w:t>
      </w:r>
      <w:proofErr w:type="gramStart"/>
      <w:r w:rsidRPr="007F4247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– 4)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  <w:sectPr w:rsidR="007F4247" w:rsidRPr="007F4247" w:rsidSect="007D4456">
          <w:type w:val="continuous"/>
          <w:pgSz w:w="16838" w:h="11906" w:orient="landscape"/>
          <w:pgMar w:top="567" w:right="851" w:bottom="567" w:left="851" w:header="708" w:footer="708" w:gutter="0"/>
          <w:cols w:num="2" w:space="720" w:equalWidth="0">
            <w:col w:w="5457" w:space="708"/>
            <w:col w:w="4606"/>
          </w:cols>
        </w:sect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t>3 . Решите систему уравнений:</w:t>
      </w:r>
    </w:p>
    <w:p w:rsidR="007F4247" w:rsidRPr="007F4247" w:rsidRDefault="0001233E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52" type="#_x0000_t87" style="position:absolute;margin-left:3.6pt;margin-top:.3pt;width:9pt;height:45pt;z-index:251662336"/>
        </w:pict>
      </w:r>
      <w:r w:rsidR="007F4247" w:rsidRPr="007F4247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7F4247"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="007F4247" w:rsidRPr="007F4247">
        <w:rPr>
          <w:rFonts w:ascii="Times New Roman" w:hAnsi="Times New Roman"/>
          <w:sz w:val="24"/>
          <w:szCs w:val="24"/>
        </w:rPr>
        <w:t xml:space="preserve"> + 2 у = 1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7F4247">
        <w:rPr>
          <w:rFonts w:ascii="Times New Roman" w:hAnsi="Times New Roman"/>
          <w:sz w:val="24"/>
          <w:szCs w:val="24"/>
        </w:rPr>
        <w:t>ху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= -1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  <w:sectPr w:rsidR="007F4247" w:rsidRPr="007F4247" w:rsidSect="007D4456">
          <w:type w:val="continuous"/>
          <w:pgSz w:w="16838" w:h="11906" w:orient="landscape"/>
          <w:pgMar w:top="567" w:right="851" w:bottom="567" w:left="851" w:header="708" w:footer="708" w:gutter="0"/>
          <w:cols w:space="720"/>
        </w:sect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lastRenderedPageBreak/>
        <w:t>1.</w:t>
      </w:r>
      <w:proofErr w:type="gramStart"/>
      <w:r w:rsidRPr="007F424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F4247">
        <w:rPr>
          <w:rFonts w:ascii="Times New Roman" w:hAnsi="Times New Roman"/>
          <w:sz w:val="24"/>
          <w:szCs w:val="24"/>
        </w:rPr>
        <w:t>2; -1 )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2.(2; -</w:t>
      </w:r>
      <w:r w:rsidRPr="007F4247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731840602" r:id="rId24"/>
        </w:object>
      </w:r>
      <w:r w:rsidRPr="007F4247">
        <w:rPr>
          <w:rFonts w:ascii="Times New Roman" w:hAnsi="Times New Roman"/>
          <w:sz w:val="24"/>
          <w:szCs w:val="24"/>
        </w:rPr>
        <w:t>) (-1;1)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lastRenderedPageBreak/>
        <w:t>3.(1;2) (-2;-3)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      4.(1; -1) (-</w:t>
      </w:r>
      <w:r w:rsidRPr="007F4247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731840603" r:id="rId26"/>
        </w:object>
      </w:r>
      <w:r w:rsidRPr="007F4247">
        <w:rPr>
          <w:rFonts w:ascii="Times New Roman" w:hAnsi="Times New Roman"/>
          <w:sz w:val="24"/>
          <w:szCs w:val="24"/>
        </w:rPr>
        <w:t>;2)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  <w:sectPr w:rsidR="007F4247" w:rsidRPr="007F4247" w:rsidSect="007D4456">
          <w:type w:val="continuous"/>
          <w:pgSz w:w="16838" w:h="11906" w:orient="landscape"/>
          <w:pgMar w:top="567" w:right="851" w:bottom="567" w:left="851" w:header="708" w:footer="708" w:gutter="0"/>
          <w:cols w:num="2" w:space="708"/>
        </w:sect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  <w:sectPr w:rsidR="007F4247" w:rsidRPr="007F4247" w:rsidSect="007D4456">
          <w:type w:val="continuous"/>
          <w:pgSz w:w="16838" w:h="11906" w:orient="landscape"/>
          <w:pgMar w:top="567" w:right="851" w:bottom="567" w:left="851" w:header="708" w:footer="708" w:gutter="0"/>
          <w:cols w:num="2" w:space="720" w:equalWidth="0">
            <w:col w:w="6096" w:space="69"/>
            <w:col w:w="4606"/>
          </w:cols>
        </w:sect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lastRenderedPageBreak/>
        <w:t xml:space="preserve">4. Дана функция </w:t>
      </w:r>
      <w:r w:rsidRPr="007F4247">
        <w:rPr>
          <w:rFonts w:ascii="Times New Roman" w:hAnsi="Times New Roman"/>
          <w:b/>
          <w:sz w:val="24"/>
          <w:szCs w:val="24"/>
          <w:lang w:val="en-US"/>
        </w:rPr>
        <w:t>f</w:t>
      </w:r>
      <w:r w:rsidRPr="007F4247">
        <w:rPr>
          <w:rFonts w:ascii="Times New Roman" w:hAnsi="Times New Roman"/>
          <w:b/>
          <w:sz w:val="24"/>
          <w:szCs w:val="24"/>
        </w:rPr>
        <w:t xml:space="preserve"> (</w:t>
      </w:r>
      <w:r w:rsidRPr="007F4247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F4247">
        <w:rPr>
          <w:rFonts w:ascii="Times New Roman" w:hAnsi="Times New Roman"/>
          <w:b/>
          <w:sz w:val="24"/>
          <w:szCs w:val="24"/>
        </w:rPr>
        <w:t>) = х</w:t>
      </w:r>
      <w:proofErr w:type="gramStart"/>
      <w:r w:rsidRPr="007F4247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  <w:r w:rsidRPr="007F4247">
        <w:rPr>
          <w:rFonts w:ascii="Times New Roman" w:hAnsi="Times New Roman"/>
          <w:b/>
          <w:sz w:val="24"/>
          <w:szCs w:val="24"/>
        </w:rPr>
        <w:t xml:space="preserve"> – 3х +2. Установите соответствие: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F4247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7F4247">
        <w:rPr>
          <w:rFonts w:ascii="Times New Roman" w:hAnsi="Times New Roman"/>
          <w:sz w:val="24"/>
          <w:szCs w:val="24"/>
        </w:rPr>
        <w:t xml:space="preserve"> (-1)                            А. 0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F4247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7F4247">
        <w:rPr>
          <w:rFonts w:ascii="Times New Roman" w:hAnsi="Times New Roman"/>
          <w:sz w:val="24"/>
          <w:szCs w:val="24"/>
        </w:rPr>
        <w:t xml:space="preserve"> (-2)                            Б. 12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F4247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7F4247">
        <w:rPr>
          <w:rFonts w:ascii="Times New Roman" w:hAnsi="Times New Roman"/>
          <w:sz w:val="24"/>
          <w:szCs w:val="24"/>
        </w:rPr>
        <w:t xml:space="preserve"> (1)                             В. 6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F4247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7F4247">
        <w:rPr>
          <w:rFonts w:ascii="Times New Roman" w:hAnsi="Times New Roman"/>
          <w:sz w:val="24"/>
          <w:szCs w:val="24"/>
        </w:rPr>
        <w:t xml:space="preserve"> (0)</w:t>
      </w:r>
      <w:r w:rsidRPr="007F4247">
        <w:rPr>
          <w:rFonts w:ascii="Times New Roman" w:hAnsi="Times New Roman"/>
          <w:sz w:val="24"/>
          <w:szCs w:val="24"/>
        </w:rPr>
        <w:tab/>
        <w:t xml:space="preserve">                        Г. - 4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                                    Д. 2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t>Часть В.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t>1.Решите систему уравнений:</w:t>
      </w:r>
    </w:p>
    <w:p w:rsidR="007F4247" w:rsidRPr="007F4247" w:rsidRDefault="0001233E" w:rsidP="007F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233E">
        <w:rPr>
          <w:rFonts w:ascii="Times New Roman" w:hAnsi="Times New Roman"/>
          <w:sz w:val="24"/>
          <w:szCs w:val="24"/>
        </w:rPr>
        <w:pict>
          <v:shape id="_x0000_s1057" type="#_x0000_t87" style="position:absolute;margin-left:9pt;margin-top:2.65pt;width:9pt;height:45pt;z-index:251667456"/>
        </w:pic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7F4247">
        <w:rPr>
          <w:rFonts w:ascii="Times New Roman" w:hAnsi="Times New Roman"/>
          <w:sz w:val="24"/>
          <w:szCs w:val="24"/>
        </w:rPr>
        <w:t>х</w:t>
      </w:r>
      <w:proofErr w:type="spellEnd"/>
      <w:r w:rsidRPr="007F4247">
        <w:rPr>
          <w:rFonts w:ascii="Times New Roman" w:hAnsi="Times New Roman"/>
          <w:sz w:val="24"/>
          <w:szCs w:val="24"/>
        </w:rPr>
        <w:t xml:space="preserve"> + 3 у = -1</w:t>
      </w:r>
    </w:p>
    <w:p w:rsidR="007F4247" w:rsidRPr="007F4247" w:rsidRDefault="007F4247" w:rsidP="002D47B7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х</w:t>
      </w:r>
      <w:proofErr w:type="gramStart"/>
      <w:r w:rsidRPr="007F424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F4247">
        <w:rPr>
          <w:rFonts w:ascii="Times New Roman" w:hAnsi="Times New Roman"/>
          <w:sz w:val="24"/>
          <w:szCs w:val="24"/>
        </w:rPr>
        <w:t xml:space="preserve"> –  у = 11</w:t>
      </w:r>
    </w:p>
    <w:p w:rsidR="007F4247" w:rsidRPr="007F4247" w:rsidRDefault="007F4247" w:rsidP="007F42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247" w:rsidRPr="007F4247" w:rsidRDefault="007F4247" w:rsidP="007F42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7F4247" w:rsidRPr="007F4247" w:rsidSect="007D4456">
          <w:type w:val="continuous"/>
          <w:pgSz w:w="16838" w:h="11906" w:orient="landscape"/>
          <w:pgMar w:top="567" w:right="851" w:bottom="567" w:left="851" w:header="708" w:footer="708" w:gutter="0"/>
          <w:cols w:space="720"/>
        </w:sectPr>
      </w:pPr>
    </w:p>
    <w:p w:rsidR="007F4247" w:rsidRPr="007F4247" w:rsidRDefault="007F4247" w:rsidP="007F42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lastRenderedPageBreak/>
        <w:t>2. В треугольнике АВС угол</w:t>
      </w:r>
      <w:proofErr w:type="gramStart"/>
      <w:r w:rsidRPr="007F4247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7F4247">
        <w:rPr>
          <w:rFonts w:ascii="Times New Roman" w:hAnsi="Times New Roman"/>
          <w:b/>
          <w:sz w:val="24"/>
          <w:szCs w:val="24"/>
        </w:rPr>
        <w:t xml:space="preserve"> = 90</w:t>
      </w:r>
      <w:r w:rsidRPr="007F424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7F4247">
        <w:rPr>
          <w:rFonts w:ascii="Times New Roman" w:hAnsi="Times New Roman"/>
          <w:b/>
          <w:sz w:val="24"/>
          <w:szCs w:val="24"/>
        </w:rPr>
        <w:t xml:space="preserve">.  ВА </w:t>
      </w:r>
      <w:smartTag w:uri="urn:schemas-microsoft-com:office:smarttags" w:element="metricconverter">
        <w:smartTagPr>
          <w:attr w:name="ProductID" w:val="10 см"/>
        </w:smartTagPr>
        <w:r w:rsidRPr="007F4247">
          <w:rPr>
            <w:rFonts w:ascii="Times New Roman" w:hAnsi="Times New Roman"/>
            <w:b/>
            <w:sz w:val="24"/>
            <w:szCs w:val="24"/>
          </w:rPr>
          <w:t>= 10 см</w:t>
        </w:r>
      </w:smartTag>
      <w:r w:rsidRPr="007F4247">
        <w:rPr>
          <w:rFonts w:ascii="Times New Roman" w:hAnsi="Times New Roman"/>
          <w:b/>
          <w:sz w:val="24"/>
          <w:szCs w:val="24"/>
        </w:rPr>
        <w:t>,  угол</w:t>
      </w:r>
      <w:proofErr w:type="gramStart"/>
      <w:r w:rsidRPr="007F4247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7F4247">
        <w:rPr>
          <w:rFonts w:ascii="Times New Roman" w:hAnsi="Times New Roman"/>
          <w:b/>
          <w:sz w:val="24"/>
          <w:szCs w:val="24"/>
        </w:rPr>
        <w:t xml:space="preserve"> равен 60º. Найдите АС. 3.Запишите решение  системы уравнений, используя рисунок.</w:t>
      </w:r>
    </w:p>
    <w:p w:rsidR="007F4247" w:rsidRPr="007F4247" w:rsidRDefault="007F4247" w:rsidP="007F4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      Составьте систему уравнений по этому рисунку.</w:t>
      </w:r>
    </w:p>
    <w:p w:rsidR="007F4247" w:rsidRPr="007F4247" w:rsidRDefault="007F4247" w:rsidP="007F4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а)</w:t>
      </w:r>
      <w:r w:rsidRPr="007F4247">
        <w:rPr>
          <w:rFonts w:ascii="Times New Roman" w:hAnsi="Times New Roman"/>
          <w:sz w:val="24"/>
          <w:szCs w:val="24"/>
        </w:rPr>
        <w:tab/>
        <w:t>б)</w:t>
      </w:r>
    </w:p>
    <w:p w:rsidR="007F4247" w:rsidRPr="007F4247" w:rsidRDefault="0001233E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5" o:spid="_x0000_s1054" type="#_x0000_t75" alt="05" style="position:absolute;margin-left:203.25pt;margin-top:7.55pt;width:190.2pt;height:190.2pt;z-index:251664384;visibility:visible">
            <v:imagedata r:id="rId27" o:title="05"/>
            <w10:wrap type="square"/>
          </v:shape>
        </w:pict>
      </w:r>
    </w:p>
    <w:p w:rsidR="007F4247" w:rsidRPr="007F4247" w:rsidRDefault="0001233E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3" o:spid="_x0000_s1053" type="#_x0000_t75" alt="Gf8" style="position:absolute;margin-left:21.75pt;margin-top:0;width:157.2pt;height:175.95pt;z-index:251663360;visibility:visible">
            <v:imagedata r:id="rId28" o:title="Gf8"/>
            <w10:wrap type="square"/>
          </v:shape>
        </w:pic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  <w:sectPr w:rsidR="007F4247" w:rsidRPr="007F4247" w:rsidSect="007D4456">
          <w:type w:val="continuous"/>
          <w:pgSz w:w="16838" w:h="11906" w:orient="landscape"/>
          <w:pgMar w:top="567" w:right="851" w:bottom="567" w:left="851" w:header="708" w:footer="708" w:gutter="0"/>
          <w:cols w:space="720"/>
        </w:sectPr>
      </w:pPr>
      <w:r w:rsidRPr="007F4247">
        <w:rPr>
          <w:rFonts w:ascii="Times New Roman" w:hAnsi="Times New Roman"/>
          <w:sz w:val="24"/>
          <w:szCs w:val="24"/>
        </w:rPr>
        <w:t xml:space="preserve">            </w:t>
      </w: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247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по математике 9 класса.</w:t>
      </w: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47" w:rsidRPr="007F4247" w:rsidRDefault="007F4247" w:rsidP="007F424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4247">
        <w:rPr>
          <w:rFonts w:ascii="Times New Roman" w:hAnsi="Times New Roman"/>
          <w:b/>
          <w:bCs/>
          <w:color w:val="000000"/>
          <w:sz w:val="24"/>
          <w:szCs w:val="24"/>
        </w:rPr>
        <w:t>Вариант 1.</w:t>
      </w:r>
      <w:r w:rsidRPr="007F424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Часть 1</w:t>
      </w:r>
    </w:p>
    <w:p w:rsidR="007F4247" w:rsidRPr="007F4247" w:rsidRDefault="007F4247" w:rsidP="002D47B7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Решите уравнение: </w:t>
      </w:r>
      <w:r w:rsidRPr="007F4247">
        <w:rPr>
          <w:rFonts w:ascii="Times New Roman" w:hAnsi="Times New Roman"/>
          <w:position w:val="-6"/>
          <w:sz w:val="24"/>
          <w:szCs w:val="24"/>
        </w:rPr>
        <w:object w:dxaOrig="1420" w:dyaOrig="320">
          <v:shape id="_x0000_i1036" type="#_x0000_t75" style="width:70.5pt;height:16.5pt" o:ole="">
            <v:imagedata r:id="rId29" o:title=""/>
          </v:shape>
          <o:OLEObject Type="Embed" ProgID="Equation.3" ShapeID="_x0000_i1036" DrawAspect="Content" ObjectID="_1731840604" r:id="rId30"/>
        </w:object>
      </w:r>
      <w:r w:rsidRPr="007F4247">
        <w:rPr>
          <w:rFonts w:ascii="Times New Roman" w:hAnsi="Times New Roman"/>
          <w:sz w:val="24"/>
          <w:szCs w:val="24"/>
        </w:rPr>
        <w:t>.</w:t>
      </w:r>
    </w:p>
    <w:p w:rsidR="007F4247" w:rsidRPr="007F4247" w:rsidRDefault="007F4247" w:rsidP="002D47B7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Упростите выражение: </w:t>
      </w:r>
      <w:r w:rsidRPr="007F4247">
        <w:rPr>
          <w:rFonts w:ascii="Times New Roman" w:hAnsi="Times New Roman"/>
          <w:position w:val="-28"/>
          <w:sz w:val="24"/>
          <w:szCs w:val="24"/>
        </w:rPr>
        <w:object w:dxaOrig="1620" w:dyaOrig="660">
          <v:shape id="_x0000_i1037" type="#_x0000_t75" style="width:81pt;height:33pt" o:ole="">
            <v:imagedata r:id="rId31" o:title=""/>
          </v:shape>
          <o:OLEObject Type="Embed" ProgID="Equation.3" ShapeID="_x0000_i1037" DrawAspect="Content" ObjectID="_1731840605" r:id="rId32"/>
        </w:object>
      </w:r>
      <w:r w:rsidRPr="007F4247">
        <w:rPr>
          <w:rFonts w:ascii="Times New Roman" w:hAnsi="Times New Roman"/>
          <w:sz w:val="24"/>
          <w:szCs w:val="24"/>
        </w:rPr>
        <w:t>.</w:t>
      </w:r>
    </w:p>
    <w:p w:rsidR="007F4247" w:rsidRPr="007F4247" w:rsidRDefault="007F4247" w:rsidP="002D47B7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Вычислите: </w:t>
      </w:r>
      <w:r w:rsidRPr="007F4247">
        <w:rPr>
          <w:rFonts w:ascii="Times New Roman" w:hAnsi="Times New Roman"/>
          <w:position w:val="-10"/>
          <w:sz w:val="24"/>
          <w:szCs w:val="24"/>
        </w:rPr>
        <w:object w:dxaOrig="1260" w:dyaOrig="420">
          <v:shape id="_x0000_i1038" type="#_x0000_t75" style="width:63pt;height:21pt" o:ole="">
            <v:imagedata r:id="rId33" o:title=""/>
          </v:shape>
          <o:OLEObject Type="Embed" ProgID="Equation.3" ShapeID="_x0000_i1038" DrawAspect="Content" ObjectID="_1731840606" r:id="rId34"/>
        </w:object>
      </w:r>
      <w:r w:rsidRPr="007F4247">
        <w:rPr>
          <w:rFonts w:ascii="Times New Roman" w:hAnsi="Times New Roman"/>
          <w:sz w:val="24"/>
          <w:szCs w:val="24"/>
        </w:rPr>
        <w:t>.</w:t>
      </w:r>
    </w:p>
    <w:p w:rsidR="007F4247" w:rsidRPr="007F4247" w:rsidRDefault="007F4247" w:rsidP="002D47B7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График, изображенный на рисунке, показывает, как менялась в течение трех суток температура воздуха. По горизонтали указывается дата и время суток, по вертикали — значение температуры в градусах Цельсия. Какова была наибольшая температура 23 января?</w:t>
      </w:r>
    </w:p>
    <w:p w:rsidR="007F4247" w:rsidRPr="007F4247" w:rsidRDefault="00E9250D" w:rsidP="007F4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33E">
        <w:rPr>
          <w:rFonts w:ascii="Times New Roman" w:hAnsi="Times New Roman"/>
          <w:noProof/>
          <w:sz w:val="24"/>
          <w:szCs w:val="24"/>
        </w:rPr>
        <w:pict>
          <v:shape id="Рисунок 2" o:spid="_x0000_i1039" type="#_x0000_t75" style="width:349.5pt;height:238.5pt;visibility:visible">
            <v:imagedata r:id="rId35" o:title=""/>
          </v:shape>
        </w:pict>
      </w:r>
    </w:p>
    <w:p w:rsidR="007F4247" w:rsidRPr="007F4247" w:rsidRDefault="007F4247" w:rsidP="002D47B7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В лыжных гонках участвуют 11 спортсменов из России, 6 спортсменов из Норвегии и 3 спортсмена из Швеции. Порядок, в котором спортсмены стартуют, определяется жребием. Найдите вероятность того, что первым будет стартовать спортсмен из Норвегии или Швеции.</w:t>
      </w:r>
    </w:p>
    <w:p w:rsidR="007F4247" w:rsidRPr="007F4247" w:rsidRDefault="007F4247" w:rsidP="002D47B7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Из объявления фирмы, проводящей обучающие семинары: «Стоимость участия в семинаре — 8000 р. с человека. Группам от организаций предоставляются скидки: от 3 до 10 человек — 3%; более 10 человек — 5%». Сколько должна заплатить организация, направившая на семинар группу из 4 человек?</w:t>
      </w:r>
    </w:p>
    <w:p w:rsidR="007F4247" w:rsidRPr="007F4247" w:rsidRDefault="007F4247" w:rsidP="002D47B7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lastRenderedPageBreak/>
        <w:t xml:space="preserve">Найдите угол </w:t>
      </w:r>
      <w:r w:rsidR="0001233E" w:rsidRPr="0001233E">
        <w:rPr>
          <w:rFonts w:ascii="Times New Roman" w:hAnsi="Times New Roman"/>
          <w:position w:val="-6"/>
          <w:sz w:val="24"/>
          <w:szCs w:val="24"/>
        </w:rPr>
        <w:pict>
          <v:shape id="_x0000_i1040" type="#_x0000_t75" style="width:32.25pt;height:15pt">
            <v:imagedata r:id="rId36" o:title=""/>
          </v:shape>
        </w:pict>
      </w:r>
      <w:r w:rsidRPr="007F42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F4247">
        <w:rPr>
          <w:rFonts w:ascii="Times New Roman" w:hAnsi="Times New Roman"/>
          <w:sz w:val="24"/>
          <w:szCs w:val="24"/>
        </w:rPr>
        <w:t xml:space="preserve">равнобедренной трапеции </w:t>
      </w:r>
      <w:r w:rsidR="0001233E" w:rsidRPr="0001233E">
        <w:rPr>
          <w:rFonts w:ascii="Times New Roman" w:hAnsi="Times New Roman"/>
          <w:position w:val="-6"/>
          <w:sz w:val="24"/>
          <w:szCs w:val="24"/>
        </w:rPr>
        <w:pict>
          <v:shape id="_x0000_i1041" type="#_x0000_t75" style="width:42pt;height:15pt">
            <v:imagedata r:id="rId37" o:title=""/>
          </v:shape>
        </w:pict>
      </w:r>
      <w:r w:rsidRPr="007F4247">
        <w:rPr>
          <w:rFonts w:ascii="Times New Roman" w:hAnsi="Times New Roman"/>
          <w:sz w:val="24"/>
          <w:szCs w:val="24"/>
        </w:rPr>
        <w:t xml:space="preserve">, если диагональ </w:t>
      </w:r>
      <w:r w:rsidR="0001233E" w:rsidRPr="0001233E">
        <w:rPr>
          <w:rFonts w:ascii="Times New Roman" w:hAnsi="Times New Roman"/>
          <w:position w:val="-6"/>
          <w:sz w:val="24"/>
          <w:szCs w:val="24"/>
        </w:rPr>
        <w:pict>
          <v:shape id="_x0000_i1042" type="#_x0000_t75" style="width:24pt;height:15pt">
            <v:imagedata r:id="rId38" o:title=""/>
          </v:shape>
        </w:pict>
      </w:r>
      <w:r w:rsidRPr="007F42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F4247">
        <w:rPr>
          <w:rFonts w:ascii="Times New Roman" w:hAnsi="Times New Roman"/>
          <w:sz w:val="24"/>
          <w:szCs w:val="24"/>
        </w:rPr>
        <w:t xml:space="preserve">образует с основанием </w:t>
      </w:r>
      <w:r w:rsidR="0001233E" w:rsidRPr="0001233E">
        <w:rPr>
          <w:rFonts w:ascii="Times New Roman" w:hAnsi="Times New Roman"/>
          <w:position w:val="-4"/>
          <w:sz w:val="24"/>
          <w:szCs w:val="24"/>
        </w:rPr>
        <w:pict>
          <v:shape id="_x0000_i1043" type="#_x0000_t75" style="width:24pt;height:14.25pt">
            <v:imagedata r:id="rId39" o:title=""/>
          </v:shape>
        </w:pict>
      </w:r>
      <w:r w:rsidRPr="007F42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F4247">
        <w:rPr>
          <w:rFonts w:ascii="Times New Roman" w:hAnsi="Times New Roman"/>
          <w:sz w:val="24"/>
          <w:szCs w:val="24"/>
        </w:rPr>
        <w:t xml:space="preserve">и боковой стороной </w:t>
      </w:r>
      <w:r w:rsidR="0001233E" w:rsidRPr="0001233E">
        <w:rPr>
          <w:rFonts w:ascii="Times New Roman" w:hAnsi="Times New Roman"/>
          <w:position w:val="-6"/>
          <w:sz w:val="24"/>
          <w:szCs w:val="24"/>
        </w:rPr>
        <w:pict>
          <v:shape id="_x0000_i1044" type="#_x0000_t75" style="width:23.25pt;height:15pt">
            <v:imagedata r:id="rId40" o:title=""/>
          </v:shape>
        </w:pict>
      </w:r>
      <w:r w:rsidRPr="007F42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F4247">
        <w:rPr>
          <w:rFonts w:ascii="Times New Roman" w:hAnsi="Times New Roman"/>
          <w:sz w:val="24"/>
          <w:szCs w:val="24"/>
        </w:rPr>
        <w:t xml:space="preserve">углы, равные </w:t>
      </w:r>
      <w:r w:rsidR="0001233E" w:rsidRPr="0001233E">
        <w:rPr>
          <w:rFonts w:ascii="Times New Roman" w:hAnsi="Times New Roman"/>
          <w:position w:val="-6"/>
          <w:sz w:val="24"/>
          <w:szCs w:val="24"/>
        </w:rPr>
        <w:pict>
          <v:shape id="_x0000_i1045" type="#_x0000_t75" style="width:23.25pt;height:15pt">
            <v:imagedata r:id="rId41" o:title=""/>
          </v:shape>
        </w:pict>
      </w:r>
      <w:r w:rsidRPr="007F4247">
        <w:rPr>
          <w:rFonts w:ascii="Times New Roman" w:hAnsi="Times New Roman"/>
          <w:sz w:val="24"/>
          <w:szCs w:val="24"/>
        </w:rPr>
        <w:t xml:space="preserve"> и </w:t>
      </w:r>
      <w:r w:rsidR="0001233E" w:rsidRPr="0001233E">
        <w:rPr>
          <w:rFonts w:ascii="Times New Roman" w:hAnsi="Times New Roman"/>
          <w:position w:val="-6"/>
          <w:sz w:val="24"/>
          <w:szCs w:val="24"/>
        </w:rPr>
        <w:pict>
          <v:shape id="_x0000_i1046" type="#_x0000_t75" style="width:22.5pt;height:15pt">
            <v:imagedata r:id="rId42" o:title=""/>
          </v:shape>
        </w:pict>
      </w:r>
      <w:r w:rsidRPr="007F4247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7F4247" w:rsidRPr="007F4247" w:rsidRDefault="00E9250D" w:rsidP="007F4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33E">
        <w:rPr>
          <w:rFonts w:ascii="Times New Roman" w:hAnsi="Times New Roman"/>
          <w:noProof/>
          <w:sz w:val="24"/>
          <w:szCs w:val="24"/>
        </w:rPr>
        <w:pict>
          <v:shape id="Рисунок 1" o:spid="_x0000_i1047" type="#_x0000_t75" alt="ВВ" style="width:132.75pt;height:73.5pt;visibility:visible">
            <v:imagedata r:id="rId43" o:title=""/>
          </v:shape>
        </w:pict>
      </w: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Часть 2</w:t>
      </w:r>
    </w:p>
    <w:p w:rsidR="007F4247" w:rsidRPr="007F4247" w:rsidRDefault="007F4247" w:rsidP="002D47B7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Сравните: </w:t>
      </w:r>
      <w:r w:rsidRPr="007F4247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048" type="#_x0000_t75" style="width:30pt;height:18pt" o:ole="">
            <v:imagedata r:id="rId44" o:title=""/>
          </v:shape>
          <o:OLEObject Type="Embed" ProgID="Equation.3" ShapeID="_x0000_i1048" DrawAspect="Content" ObjectID="_1731840607" r:id="rId45"/>
        </w:object>
      </w:r>
      <w:r w:rsidRPr="007F4247">
        <w:rPr>
          <w:rFonts w:ascii="Times New Roman" w:hAnsi="Times New Roman"/>
          <w:sz w:val="24"/>
          <w:szCs w:val="24"/>
        </w:rPr>
        <w:t xml:space="preserve"> и </w:t>
      </w:r>
      <w:r w:rsidRPr="007F4247">
        <w:rPr>
          <w:rFonts w:ascii="Times New Roman" w:hAnsi="Times New Roman"/>
          <w:position w:val="-28"/>
          <w:sz w:val="24"/>
          <w:szCs w:val="24"/>
        </w:rPr>
        <w:object w:dxaOrig="1920" w:dyaOrig="660">
          <v:shape id="_x0000_i1049" type="#_x0000_t75" style="width:96pt;height:33pt" o:ole="">
            <v:imagedata r:id="rId46" o:title=""/>
          </v:shape>
          <o:OLEObject Type="Embed" ProgID="Equation.3" ShapeID="_x0000_i1049" DrawAspect="Content" ObjectID="_1731840608" r:id="rId47"/>
        </w:object>
      </w:r>
      <w:r w:rsidRPr="007F4247">
        <w:rPr>
          <w:rFonts w:ascii="Times New Roman" w:hAnsi="Times New Roman"/>
          <w:sz w:val="24"/>
          <w:szCs w:val="24"/>
        </w:rPr>
        <w:t>.</w:t>
      </w:r>
    </w:p>
    <w:p w:rsidR="007F4247" w:rsidRPr="007F4247" w:rsidRDefault="007F4247" w:rsidP="002D47B7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Найдите сумму членов арифметической прогрессии с тридцатого по сороковой включительно, если </w:t>
      </w:r>
      <w:r w:rsidRPr="007F4247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050" type="#_x0000_t75" style="width:57pt;height:18pt" o:ole="">
            <v:imagedata r:id="rId48" o:title=""/>
          </v:shape>
          <o:OLEObject Type="Embed" ProgID="Equation.3" ShapeID="_x0000_i1050" DrawAspect="Content" ObjectID="_1731840609" r:id="rId49"/>
        </w:object>
      </w:r>
      <w:r w:rsidRPr="007F4247">
        <w:rPr>
          <w:rFonts w:ascii="Times New Roman" w:hAnsi="Times New Roman"/>
          <w:sz w:val="24"/>
          <w:szCs w:val="24"/>
        </w:rPr>
        <w:t>.</w:t>
      </w:r>
    </w:p>
    <w:p w:rsidR="007F4247" w:rsidRPr="007F4247" w:rsidRDefault="007F4247" w:rsidP="002D47B7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 Запишите уравнение </w:t>
      </w:r>
      <w:proofErr w:type="gramStart"/>
      <w:r w:rsidRPr="007F4247">
        <w:rPr>
          <w:rFonts w:ascii="Times New Roman" w:hAnsi="Times New Roman"/>
          <w:sz w:val="24"/>
          <w:szCs w:val="24"/>
        </w:rPr>
        <w:t>прямой</w:t>
      </w:r>
      <w:proofErr w:type="gramEnd"/>
      <w:r w:rsidRPr="007F4247">
        <w:rPr>
          <w:rFonts w:ascii="Times New Roman" w:hAnsi="Times New Roman"/>
          <w:sz w:val="24"/>
          <w:szCs w:val="24"/>
        </w:rPr>
        <w:t xml:space="preserve">, которая проходит через начало координат и точку пересечения прямых </w:t>
      </w:r>
      <w:r w:rsidRPr="007F4247">
        <w:rPr>
          <w:rFonts w:ascii="Times New Roman" w:hAnsi="Times New Roman"/>
          <w:position w:val="-10"/>
          <w:sz w:val="24"/>
          <w:szCs w:val="24"/>
        </w:rPr>
        <w:object w:dxaOrig="1320" w:dyaOrig="320">
          <v:shape id="_x0000_i1051" type="#_x0000_t75" style="width:66pt;height:16.5pt" o:ole="">
            <v:imagedata r:id="rId50" o:title=""/>
          </v:shape>
          <o:OLEObject Type="Embed" ProgID="Equation.3" ShapeID="_x0000_i1051" DrawAspect="Content" ObjectID="_1731840610" r:id="rId51"/>
        </w:object>
      </w:r>
      <w:r w:rsidRPr="007F4247">
        <w:rPr>
          <w:rFonts w:ascii="Times New Roman" w:hAnsi="Times New Roman"/>
          <w:sz w:val="24"/>
          <w:szCs w:val="24"/>
        </w:rPr>
        <w:t xml:space="preserve"> и </w:t>
      </w:r>
      <w:r w:rsidRPr="007F4247">
        <w:rPr>
          <w:rFonts w:ascii="Times New Roman" w:hAnsi="Times New Roman"/>
          <w:position w:val="-10"/>
          <w:sz w:val="24"/>
          <w:szCs w:val="24"/>
        </w:rPr>
        <w:object w:dxaOrig="1100" w:dyaOrig="300">
          <v:shape id="_x0000_i1052" type="#_x0000_t75" style="width:54.75pt;height:15pt" o:ole="">
            <v:imagedata r:id="rId52" o:title=""/>
          </v:shape>
          <o:OLEObject Type="Embed" ProgID="Equation.3" ShapeID="_x0000_i1052" DrawAspect="Content" ObjectID="_1731840611" r:id="rId53"/>
        </w:object>
      </w:r>
      <w:r w:rsidRPr="007F4247">
        <w:rPr>
          <w:rFonts w:ascii="Times New Roman" w:hAnsi="Times New Roman"/>
          <w:sz w:val="24"/>
          <w:szCs w:val="24"/>
        </w:rPr>
        <w:t>.</w:t>
      </w: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4247">
        <w:rPr>
          <w:rFonts w:ascii="Times New Roman" w:hAnsi="Times New Roman"/>
          <w:b/>
          <w:bCs/>
          <w:sz w:val="24"/>
          <w:szCs w:val="24"/>
        </w:rPr>
        <w:t>Вариант 2</w:t>
      </w: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Часть 1</w:t>
      </w:r>
    </w:p>
    <w:p w:rsidR="007F4247" w:rsidRPr="007F4247" w:rsidRDefault="007F4247" w:rsidP="002D47B7">
      <w:pPr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Решите уравнение: </w:t>
      </w:r>
      <w:r w:rsidRPr="007F4247">
        <w:rPr>
          <w:rFonts w:ascii="Times New Roman" w:hAnsi="Times New Roman"/>
          <w:position w:val="-6"/>
          <w:sz w:val="24"/>
          <w:szCs w:val="24"/>
        </w:rPr>
        <w:object w:dxaOrig="1600" w:dyaOrig="320">
          <v:shape id="_x0000_i1053" type="#_x0000_t75" style="width:79.5pt;height:16.5pt" o:ole="">
            <v:imagedata r:id="rId16" o:title=""/>
          </v:shape>
          <o:OLEObject Type="Embed" ProgID="Equation.3" ShapeID="_x0000_i1053" DrawAspect="Content" ObjectID="_1731840612" r:id="rId54"/>
        </w:object>
      </w:r>
      <w:r w:rsidRPr="007F4247">
        <w:rPr>
          <w:rFonts w:ascii="Times New Roman" w:hAnsi="Times New Roman"/>
          <w:sz w:val="24"/>
          <w:szCs w:val="24"/>
        </w:rPr>
        <w:t>.</w:t>
      </w:r>
    </w:p>
    <w:p w:rsidR="007F4247" w:rsidRPr="007F4247" w:rsidRDefault="007F4247" w:rsidP="002D47B7">
      <w:pPr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Упростите выражение: </w:t>
      </w:r>
      <w:r w:rsidRPr="007F4247">
        <w:rPr>
          <w:rFonts w:ascii="Times New Roman" w:hAnsi="Times New Roman"/>
          <w:position w:val="-24"/>
          <w:sz w:val="24"/>
          <w:szCs w:val="24"/>
        </w:rPr>
        <w:object w:dxaOrig="1939" w:dyaOrig="660">
          <v:shape id="_x0000_i1054" type="#_x0000_t75" style="width:96.75pt;height:33pt" o:ole="">
            <v:imagedata r:id="rId55" o:title=""/>
          </v:shape>
          <o:OLEObject Type="Embed" ProgID="Equation.3" ShapeID="_x0000_i1054" DrawAspect="Content" ObjectID="_1731840613" r:id="rId56"/>
        </w:object>
      </w:r>
      <w:r w:rsidRPr="007F4247">
        <w:rPr>
          <w:rFonts w:ascii="Times New Roman" w:hAnsi="Times New Roman"/>
          <w:sz w:val="24"/>
          <w:szCs w:val="24"/>
        </w:rPr>
        <w:t>.</w:t>
      </w:r>
    </w:p>
    <w:p w:rsidR="007F4247" w:rsidRPr="007F4247" w:rsidRDefault="007F4247" w:rsidP="002D47B7">
      <w:pPr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Решите систему неравенств: </w:t>
      </w:r>
      <w:r w:rsidRPr="007F4247">
        <w:rPr>
          <w:rFonts w:ascii="Times New Roman" w:hAnsi="Times New Roman"/>
          <w:position w:val="-30"/>
          <w:sz w:val="24"/>
          <w:szCs w:val="24"/>
        </w:rPr>
        <w:object w:dxaOrig="1340" w:dyaOrig="720">
          <v:shape id="_x0000_i1055" type="#_x0000_t75" style="width:66.75pt;height:36pt" o:ole="">
            <v:imagedata r:id="rId13" o:title=""/>
          </v:shape>
          <o:OLEObject Type="Embed" ProgID="Equation.3" ShapeID="_x0000_i1055" DrawAspect="Content" ObjectID="_1731840614" r:id="rId57"/>
        </w:object>
      </w:r>
      <w:r w:rsidRPr="007F4247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Look w:val="01E0"/>
      </w:tblPr>
      <w:tblGrid>
        <w:gridCol w:w="5848"/>
        <w:gridCol w:w="4006"/>
      </w:tblGrid>
      <w:tr w:rsidR="007F4247" w:rsidRPr="007F4247" w:rsidTr="00AA3037">
        <w:tc>
          <w:tcPr>
            <w:tcW w:w="5848" w:type="dxa"/>
          </w:tcPr>
          <w:p w:rsidR="007F4247" w:rsidRPr="007F4247" w:rsidRDefault="007F4247" w:rsidP="007F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Мяч упал с балкона на землю. График на рисунке показывает, как во время падения менялась высота мяча над землей. </w:t>
            </w:r>
          </w:p>
          <w:p w:rsidR="007F4247" w:rsidRPr="007F4247" w:rsidRDefault="007F4247" w:rsidP="007F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47">
              <w:rPr>
                <w:rFonts w:ascii="Times New Roman" w:hAnsi="Times New Roman"/>
                <w:sz w:val="24"/>
                <w:szCs w:val="24"/>
              </w:rPr>
              <w:t>Используя график, ответьте на вопросы:</w:t>
            </w:r>
            <w:r w:rsidRPr="007F4247">
              <w:rPr>
                <w:rFonts w:ascii="Times New Roman" w:hAnsi="Times New Roman"/>
                <w:sz w:val="24"/>
                <w:szCs w:val="24"/>
              </w:rPr>
              <w:tab/>
            </w:r>
            <w:r w:rsidRPr="007F4247">
              <w:rPr>
                <w:rFonts w:ascii="Times New Roman" w:hAnsi="Times New Roman"/>
                <w:sz w:val="24"/>
                <w:szCs w:val="24"/>
              </w:rPr>
              <w:br/>
              <w:t>а) С какой высоты упал мяч?</w:t>
            </w:r>
            <w:r w:rsidRPr="007F4247">
              <w:rPr>
                <w:rFonts w:ascii="Times New Roman" w:hAnsi="Times New Roman"/>
                <w:sz w:val="24"/>
                <w:szCs w:val="24"/>
              </w:rPr>
              <w:tab/>
            </w:r>
            <w:r w:rsidRPr="007F4247">
              <w:rPr>
                <w:rFonts w:ascii="Times New Roman" w:hAnsi="Times New Roman"/>
                <w:sz w:val="24"/>
                <w:szCs w:val="24"/>
              </w:rPr>
              <w:br/>
              <w:t>б) Сколько времени падал мяч?</w:t>
            </w:r>
            <w:r w:rsidRPr="007F4247">
              <w:rPr>
                <w:rFonts w:ascii="Times New Roman" w:hAnsi="Times New Roman"/>
                <w:sz w:val="24"/>
                <w:szCs w:val="24"/>
              </w:rPr>
              <w:tab/>
            </w:r>
            <w:r w:rsidRPr="007F4247">
              <w:rPr>
                <w:rFonts w:ascii="Times New Roman" w:hAnsi="Times New Roman"/>
                <w:sz w:val="24"/>
                <w:szCs w:val="24"/>
              </w:rPr>
              <w:br/>
              <w:t>в) Какое расстояние пролетел мяч за первую секунду?</w:t>
            </w:r>
          </w:p>
        </w:tc>
        <w:tc>
          <w:tcPr>
            <w:tcW w:w="4006" w:type="dxa"/>
          </w:tcPr>
          <w:p w:rsidR="007F4247" w:rsidRPr="007F4247" w:rsidRDefault="00E9250D" w:rsidP="007F4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33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4" o:spid="_x0000_i1056" type="#_x0000_t75" alt="img554" style="width:133.5pt;height:183.75pt;visibility:visible">
                  <v:imagedata r:id="rId58" o:title=""/>
                </v:shape>
              </w:pict>
            </w:r>
          </w:p>
        </w:tc>
      </w:tr>
    </w:tbl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ab/>
      </w:r>
    </w:p>
    <w:p w:rsidR="007F4247" w:rsidRPr="007F4247" w:rsidRDefault="007F4247" w:rsidP="002D47B7">
      <w:pPr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На экзамене 20 билетов, Сергей не выучил 3 из них. Найдите вероятность того, что ему попадётся выученный билет.</w:t>
      </w:r>
    </w:p>
    <w:p w:rsidR="007F4247" w:rsidRPr="007F4247" w:rsidRDefault="007F4247" w:rsidP="002D47B7">
      <w:pPr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color w:val="000000"/>
          <w:sz w:val="24"/>
          <w:szCs w:val="24"/>
        </w:rPr>
        <w:t>Товар на распродаже уценили на 30%, при этом он стал стоить 700 р. Сколько рублей стоил товар до распродажи?</w:t>
      </w:r>
    </w:p>
    <w:p w:rsidR="007F4247" w:rsidRPr="007F4247" w:rsidRDefault="007F4247" w:rsidP="002D47B7">
      <w:pPr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Найдите больший угол равнобедренной трапеции </w:t>
      </w:r>
      <w:r w:rsidRPr="007F4247">
        <w:rPr>
          <w:rFonts w:ascii="Times New Roman" w:hAnsi="Times New Roman"/>
          <w:i/>
          <w:iCs/>
          <w:sz w:val="24"/>
          <w:szCs w:val="24"/>
        </w:rPr>
        <w:t>ABCD</w:t>
      </w:r>
      <w:r w:rsidRPr="007F4247">
        <w:rPr>
          <w:rFonts w:ascii="Times New Roman" w:hAnsi="Times New Roman"/>
          <w:sz w:val="24"/>
          <w:szCs w:val="24"/>
        </w:rPr>
        <w:t xml:space="preserve">, если диагональ </w:t>
      </w:r>
      <w:r w:rsidRPr="007F4247">
        <w:rPr>
          <w:rFonts w:ascii="Times New Roman" w:hAnsi="Times New Roman"/>
          <w:i/>
          <w:iCs/>
          <w:sz w:val="24"/>
          <w:szCs w:val="24"/>
        </w:rPr>
        <w:t>АС</w:t>
      </w:r>
      <w:r w:rsidRPr="007F4247">
        <w:rPr>
          <w:rFonts w:ascii="Times New Roman" w:hAnsi="Times New Roman"/>
          <w:sz w:val="24"/>
          <w:szCs w:val="24"/>
        </w:rPr>
        <w:t xml:space="preserve"> образует с основанием </w:t>
      </w:r>
      <w:r w:rsidRPr="007F4247">
        <w:rPr>
          <w:rFonts w:ascii="Times New Roman" w:hAnsi="Times New Roman"/>
          <w:i/>
          <w:iCs/>
          <w:sz w:val="24"/>
          <w:szCs w:val="24"/>
          <w:lang w:val="en-US"/>
        </w:rPr>
        <w:t>AD</w:t>
      </w:r>
      <w:r w:rsidRPr="007F4247">
        <w:rPr>
          <w:rFonts w:ascii="Times New Roman" w:hAnsi="Times New Roman"/>
          <w:sz w:val="24"/>
          <w:szCs w:val="24"/>
        </w:rPr>
        <w:t xml:space="preserve"> и боковой стороной </w:t>
      </w:r>
      <w:r w:rsidRPr="007F4247">
        <w:rPr>
          <w:rFonts w:ascii="Times New Roman" w:hAnsi="Times New Roman"/>
          <w:i/>
          <w:iCs/>
          <w:sz w:val="24"/>
          <w:szCs w:val="24"/>
        </w:rPr>
        <w:t>АВ</w:t>
      </w:r>
      <w:r w:rsidRPr="007F4247">
        <w:rPr>
          <w:rFonts w:ascii="Times New Roman" w:hAnsi="Times New Roman"/>
          <w:sz w:val="24"/>
          <w:szCs w:val="24"/>
        </w:rPr>
        <w:t xml:space="preserve"> углы, равные </w:t>
      </w:r>
      <w:r w:rsidR="0001233E" w:rsidRPr="0001233E">
        <w:rPr>
          <w:rFonts w:ascii="Times New Roman" w:hAnsi="Times New Roman"/>
          <w:position w:val="-6"/>
          <w:sz w:val="24"/>
          <w:szCs w:val="24"/>
        </w:rPr>
        <w:pict>
          <v:shape id="_x0000_i1057" type="#_x0000_t75" style="width:22.5pt;height:14.25pt">
            <v:imagedata r:id="rId59" o:title=""/>
          </v:shape>
        </w:pict>
      </w:r>
      <w:r w:rsidRPr="007F4247">
        <w:rPr>
          <w:rFonts w:ascii="Times New Roman" w:hAnsi="Times New Roman"/>
          <w:sz w:val="24"/>
          <w:szCs w:val="24"/>
        </w:rPr>
        <w:t xml:space="preserve"> и </w:t>
      </w:r>
      <w:r w:rsidR="0001233E" w:rsidRPr="0001233E">
        <w:rPr>
          <w:rFonts w:ascii="Times New Roman" w:hAnsi="Times New Roman"/>
          <w:position w:val="-6"/>
          <w:sz w:val="24"/>
          <w:szCs w:val="24"/>
        </w:rPr>
        <w:pict>
          <v:shape id="_x0000_i1058" type="#_x0000_t75" style="width:23.25pt;height:14.25pt">
            <v:imagedata r:id="rId60" o:title=""/>
          </v:shape>
        </w:pict>
      </w:r>
      <w:r w:rsidRPr="007F4247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7F4247" w:rsidRPr="007F4247" w:rsidRDefault="00E9250D" w:rsidP="007F4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33E">
        <w:rPr>
          <w:rFonts w:ascii="Times New Roman" w:hAnsi="Times New Roman"/>
          <w:noProof/>
          <w:color w:val="FF0000"/>
          <w:sz w:val="24"/>
          <w:szCs w:val="24"/>
        </w:rPr>
        <w:pict>
          <v:shape id="Рисунок 3" o:spid="_x0000_i1059" type="#_x0000_t75" alt="ВЗ" style="width:141pt;height:69pt;visibility:visible">
            <v:imagedata r:id="rId61" o:title=""/>
          </v:shape>
        </w:pict>
      </w: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Часть 2</w:t>
      </w:r>
    </w:p>
    <w:p w:rsidR="007F4247" w:rsidRPr="007F4247" w:rsidRDefault="007F4247" w:rsidP="002D47B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Расположите числа в порядке возрастания</w:t>
      </w:r>
      <w:proofErr w:type="gramStart"/>
      <w:r w:rsidRPr="007F4247">
        <w:rPr>
          <w:rFonts w:ascii="Times New Roman" w:hAnsi="Times New Roman"/>
          <w:sz w:val="24"/>
          <w:szCs w:val="24"/>
        </w:rPr>
        <w:t xml:space="preserve">: </w:t>
      </w:r>
      <w:r w:rsidRPr="007F4247">
        <w:rPr>
          <w:rFonts w:ascii="Times New Roman" w:hAnsi="Times New Roman"/>
          <w:position w:val="-24"/>
          <w:sz w:val="24"/>
          <w:szCs w:val="24"/>
        </w:rPr>
        <w:object w:dxaOrig="540" w:dyaOrig="620">
          <v:shape id="_x0000_i1060" type="#_x0000_t75" style="width:27pt;height:31.5pt" o:ole="">
            <v:imagedata r:id="rId62" o:title=""/>
          </v:shape>
          <o:OLEObject Type="Embed" ProgID="Equation.3" ShapeID="_x0000_i1060" DrawAspect="Content" ObjectID="_1731840615" r:id="rId63"/>
        </w:object>
      </w:r>
      <w:r w:rsidRPr="007F4247">
        <w:rPr>
          <w:rFonts w:ascii="Times New Roman" w:hAnsi="Times New Roman"/>
          <w:sz w:val="24"/>
          <w:szCs w:val="24"/>
        </w:rPr>
        <w:t xml:space="preserve">; </w:t>
      </w:r>
      <w:r w:rsidRPr="007F4247">
        <w:rPr>
          <w:rFonts w:ascii="Times New Roman" w:hAnsi="Times New Roman"/>
          <w:position w:val="-26"/>
          <w:sz w:val="24"/>
          <w:szCs w:val="24"/>
        </w:rPr>
        <w:object w:dxaOrig="780" w:dyaOrig="700">
          <v:shape id="_x0000_i1061" type="#_x0000_t75" style="width:39pt;height:34.5pt" o:ole="">
            <v:imagedata r:id="rId64" o:title=""/>
          </v:shape>
          <o:OLEObject Type="Embed" ProgID="Equation.3" ShapeID="_x0000_i1061" DrawAspect="Content" ObjectID="_1731840616" r:id="rId65"/>
        </w:object>
      </w:r>
      <w:r w:rsidRPr="007F424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F4247">
        <w:rPr>
          <w:rFonts w:ascii="Times New Roman" w:hAnsi="Times New Roman"/>
          <w:sz w:val="24"/>
          <w:szCs w:val="24"/>
        </w:rPr>
        <w:t xml:space="preserve">и </w:t>
      </w:r>
      <w:r w:rsidRPr="007F4247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62" type="#_x0000_t75" style="width:10.5pt;height:31.5pt" o:ole="">
            <v:imagedata r:id="rId66" o:title=""/>
          </v:shape>
          <o:OLEObject Type="Embed" ProgID="Equation.3" ShapeID="_x0000_i1062" DrawAspect="Content" ObjectID="_1731840617" r:id="rId67"/>
        </w:object>
      </w:r>
      <w:r w:rsidRPr="007F4247">
        <w:rPr>
          <w:rFonts w:ascii="Times New Roman" w:hAnsi="Times New Roman"/>
          <w:sz w:val="24"/>
          <w:szCs w:val="24"/>
        </w:rPr>
        <w:t xml:space="preserve">. </w:t>
      </w:r>
    </w:p>
    <w:p w:rsidR="007F4247" w:rsidRPr="007F4247" w:rsidRDefault="007F4247" w:rsidP="007F4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2D47B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 Решите уравнение: </w:t>
      </w:r>
      <w:r w:rsidRPr="007F4247">
        <w:rPr>
          <w:rFonts w:ascii="Times New Roman" w:hAnsi="Times New Roman"/>
          <w:position w:val="-24"/>
          <w:sz w:val="24"/>
          <w:szCs w:val="24"/>
        </w:rPr>
        <w:object w:dxaOrig="2100" w:dyaOrig="620">
          <v:shape id="_x0000_i1063" type="#_x0000_t75" style="width:105pt;height:31.5pt" o:ole="">
            <v:imagedata r:id="rId68" o:title=""/>
          </v:shape>
          <o:OLEObject Type="Embed" ProgID="Equation.3" ShapeID="_x0000_i1063" DrawAspect="Content" ObjectID="_1731840618" r:id="rId69"/>
        </w:object>
      </w:r>
      <w:r w:rsidRPr="007F4247">
        <w:rPr>
          <w:rFonts w:ascii="Times New Roman" w:hAnsi="Times New Roman"/>
          <w:sz w:val="24"/>
          <w:szCs w:val="24"/>
        </w:rPr>
        <w:t>.</w:t>
      </w:r>
    </w:p>
    <w:p w:rsidR="007F4247" w:rsidRPr="007F4247" w:rsidRDefault="007F4247" w:rsidP="002D47B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>Один из катетов прямоугольного треугольника на 2 см больше другого, а его площадь меньше 60 см</w:t>
      </w:r>
      <w:proofErr w:type="gramStart"/>
      <w:r w:rsidRPr="007F424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F4247">
        <w:rPr>
          <w:rFonts w:ascii="Times New Roman" w:hAnsi="Times New Roman"/>
          <w:sz w:val="24"/>
          <w:szCs w:val="24"/>
        </w:rPr>
        <w:t>. Какую длину может иметь больший катет?</w:t>
      </w: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4247" w:rsidRPr="007F4247" w:rsidSect="00500146">
      <w:pgSz w:w="15840" w:h="12240" w:orient="landscape"/>
      <w:pgMar w:top="1134" w:right="9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E8" w:rsidRDefault="00E43DE8" w:rsidP="007F4247">
      <w:pPr>
        <w:spacing w:after="0" w:line="240" w:lineRule="auto"/>
      </w:pPr>
      <w:r>
        <w:separator/>
      </w:r>
    </w:p>
  </w:endnote>
  <w:endnote w:type="continuationSeparator" w:id="0">
    <w:p w:rsidR="00E43DE8" w:rsidRDefault="00E43DE8" w:rsidP="007F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utura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46" w:rsidRDefault="0001233E">
    <w:pPr>
      <w:jc w:val="right"/>
    </w:pPr>
    <w:fldSimple w:instr=" PAGE ">
      <w:r w:rsidR="00E9250D">
        <w:rPr>
          <w:noProof/>
        </w:rPr>
        <w:t>68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E8" w:rsidRDefault="00E43DE8" w:rsidP="007F4247">
      <w:pPr>
        <w:spacing w:after="0" w:line="240" w:lineRule="auto"/>
      </w:pPr>
      <w:r>
        <w:separator/>
      </w:r>
    </w:p>
  </w:footnote>
  <w:footnote w:type="continuationSeparator" w:id="0">
    <w:p w:rsidR="00E43DE8" w:rsidRDefault="00E43DE8" w:rsidP="007F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5">
    <w:nsid w:val="02B162F5"/>
    <w:multiLevelType w:val="hybridMultilevel"/>
    <w:tmpl w:val="8ED85754"/>
    <w:lvl w:ilvl="0" w:tplc="450E94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040F754E"/>
    <w:multiLevelType w:val="hybridMultilevel"/>
    <w:tmpl w:val="1F26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FB31A0"/>
    <w:multiLevelType w:val="hybridMultilevel"/>
    <w:tmpl w:val="0734C3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85C5891"/>
    <w:multiLevelType w:val="hybridMultilevel"/>
    <w:tmpl w:val="0EFE6C4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0AF8051D"/>
    <w:multiLevelType w:val="hybridMultilevel"/>
    <w:tmpl w:val="16DC3C4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0D16419C"/>
    <w:multiLevelType w:val="multilevel"/>
    <w:tmpl w:val="6B7C09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10CF071B"/>
    <w:multiLevelType w:val="hybridMultilevel"/>
    <w:tmpl w:val="DBF4999C"/>
    <w:lvl w:ilvl="0" w:tplc="84D6AF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111BE"/>
    <w:multiLevelType w:val="hybridMultilevel"/>
    <w:tmpl w:val="CAAC9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7D0DCA"/>
    <w:multiLevelType w:val="multilevel"/>
    <w:tmpl w:val="5D36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B557CE"/>
    <w:multiLevelType w:val="multilevel"/>
    <w:tmpl w:val="6B86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AA762E"/>
    <w:multiLevelType w:val="hybridMultilevel"/>
    <w:tmpl w:val="0AB87F2E"/>
    <w:lvl w:ilvl="0" w:tplc="66261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F469D5"/>
    <w:multiLevelType w:val="multilevel"/>
    <w:tmpl w:val="98C6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CF535C"/>
    <w:multiLevelType w:val="hybridMultilevel"/>
    <w:tmpl w:val="32B83D9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8">
    <w:nsid w:val="24FE6F0F"/>
    <w:multiLevelType w:val="multilevel"/>
    <w:tmpl w:val="B9B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5B217E"/>
    <w:multiLevelType w:val="multilevel"/>
    <w:tmpl w:val="11C4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D4325FC"/>
    <w:multiLevelType w:val="hybridMultilevel"/>
    <w:tmpl w:val="C0FE8606"/>
    <w:lvl w:ilvl="0" w:tplc="D4FA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5610DD"/>
    <w:multiLevelType w:val="multilevel"/>
    <w:tmpl w:val="29D642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34240F0F"/>
    <w:multiLevelType w:val="hybridMultilevel"/>
    <w:tmpl w:val="142E691A"/>
    <w:lvl w:ilvl="0" w:tplc="ED1253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CA0B0D"/>
    <w:multiLevelType w:val="hybridMultilevel"/>
    <w:tmpl w:val="45C60C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EF7539"/>
    <w:multiLevelType w:val="multilevel"/>
    <w:tmpl w:val="978C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1D7B5B"/>
    <w:multiLevelType w:val="hybridMultilevel"/>
    <w:tmpl w:val="99527D48"/>
    <w:lvl w:ilvl="0" w:tplc="CA2C6E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67410C"/>
    <w:multiLevelType w:val="multilevel"/>
    <w:tmpl w:val="605A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C91313"/>
    <w:multiLevelType w:val="hybridMultilevel"/>
    <w:tmpl w:val="99527D48"/>
    <w:lvl w:ilvl="0" w:tplc="CA2C6E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922FAA"/>
    <w:multiLevelType w:val="multilevel"/>
    <w:tmpl w:val="8C04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E31B98"/>
    <w:multiLevelType w:val="multilevel"/>
    <w:tmpl w:val="899A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650A31"/>
    <w:multiLevelType w:val="hybridMultilevel"/>
    <w:tmpl w:val="4E6607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B30029"/>
    <w:multiLevelType w:val="multilevel"/>
    <w:tmpl w:val="C938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196255"/>
    <w:multiLevelType w:val="hybridMultilevel"/>
    <w:tmpl w:val="63424D46"/>
    <w:lvl w:ilvl="0" w:tplc="0419000D">
      <w:start w:val="1"/>
      <w:numFmt w:val="bullet"/>
      <w:lvlText w:val=""/>
      <w:lvlJc w:val="left"/>
      <w:pPr>
        <w:ind w:left="1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4">
    <w:nsid w:val="747873C6"/>
    <w:multiLevelType w:val="hybridMultilevel"/>
    <w:tmpl w:val="621AED6C"/>
    <w:lvl w:ilvl="0" w:tplc="4E42B3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43"/>
  </w:num>
  <w:num w:numId="4">
    <w:abstractNumId w:val="31"/>
  </w:num>
  <w:num w:numId="5">
    <w:abstractNumId w:val="20"/>
  </w:num>
  <w:num w:numId="6">
    <w:abstractNumId w:val="18"/>
  </w:num>
  <w:num w:numId="7">
    <w:abstractNumId w:val="41"/>
  </w:num>
  <w:num w:numId="8">
    <w:abstractNumId w:val="33"/>
  </w:num>
  <w:num w:numId="9">
    <w:abstractNumId w:val="17"/>
  </w:num>
  <w:num w:numId="10">
    <w:abstractNumId w:val="30"/>
  </w:num>
  <w:num w:numId="11">
    <w:abstractNumId w:val="40"/>
  </w:num>
  <w:num w:numId="12">
    <w:abstractNumId w:val="29"/>
  </w:num>
  <w:num w:numId="13">
    <w:abstractNumId w:val="42"/>
  </w:num>
  <w:num w:numId="14">
    <w:abstractNumId w:val="28"/>
  </w:num>
  <w:num w:numId="15">
    <w:abstractNumId w:val="39"/>
  </w:num>
  <w:num w:numId="16">
    <w:abstractNumId w:val="37"/>
  </w:num>
  <w:num w:numId="17">
    <w:abstractNumId w:val="24"/>
  </w:num>
  <w:num w:numId="18">
    <w:abstractNumId w:val="15"/>
  </w:num>
  <w:num w:numId="19">
    <w:abstractNumId w:val="35"/>
  </w:num>
  <w:num w:numId="20">
    <w:abstractNumId w:val="44"/>
  </w:num>
  <w:num w:numId="21">
    <w:abstractNumId w:val="34"/>
  </w:num>
  <w:num w:numId="22">
    <w:abstractNumId w:val="38"/>
  </w:num>
  <w:num w:numId="23">
    <w:abstractNumId w:val="2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EB"/>
    <w:rsid w:val="0001233E"/>
    <w:rsid w:val="00085F31"/>
    <w:rsid w:val="00116700"/>
    <w:rsid w:val="001236E7"/>
    <w:rsid w:val="002C46AE"/>
    <w:rsid w:val="002D47B7"/>
    <w:rsid w:val="002F656E"/>
    <w:rsid w:val="003A3120"/>
    <w:rsid w:val="003B73A0"/>
    <w:rsid w:val="003F7205"/>
    <w:rsid w:val="004815BB"/>
    <w:rsid w:val="004A724A"/>
    <w:rsid w:val="00500146"/>
    <w:rsid w:val="005A158B"/>
    <w:rsid w:val="005B17B5"/>
    <w:rsid w:val="0060385F"/>
    <w:rsid w:val="0060735C"/>
    <w:rsid w:val="00625FF7"/>
    <w:rsid w:val="00697147"/>
    <w:rsid w:val="006B0359"/>
    <w:rsid w:val="00782B04"/>
    <w:rsid w:val="007F4247"/>
    <w:rsid w:val="00853C67"/>
    <w:rsid w:val="00860516"/>
    <w:rsid w:val="00907198"/>
    <w:rsid w:val="0096296C"/>
    <w:rsid w:val="009B38B9"/>
    <w:rsid w:val="009F576E"/>
    <w:rsid w:val="00AA5DDD"/>
    <w:rsid w:val="00B14A7E"/>
    <w:rsid w:val="00BD68EB"/>
    <w:rsid w:val="00C71675"/>
    <w:rsid w:val="00CE3336"/>
    <w:rsid w:val="00E22E48"/>
    <w:rsid w:val="00E42A73"/>
    <w:rsid w:val="00E43DE8"/>
    <w:rsid w:val="00E9250D"/>
    <w:rsid w:val="00F364E1"/>
    <w:rsid w:val="00F7032F"/>
    <w:rsid w:val="00FA1AF5"/>
    <w:rsid w:val="00FB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D68EB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68EB"/>
    <w:pPr>
      <w:keepNext/>
      <w:spacing w:after="12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normal"/>
    <w:next w:val="a0"/>
    <w:link w:val="30"/>
    <w:qFormat/>
    <w:rsid w:val="00500146"/>
    <w:pPr>
      <w:numPr>
        <w:ilvl w:val="2"/>
        <w:numId w:val="1"/>
      </w:numPr>
      <w:spacing w:before="160" w:line="100" w:lineRule="atLeast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a0"/>
    <w:link w:val="40"/>
    <w:qFormat/>
    <w:rsid w:val="00500146"/>
    <w:pPr>
      <w:numPr>
        <w:ilvl w:val="3"/>
        <w:numId w:val="1"/>
      </w:numPr>
      <w:spacing w:before="160" w:line="100" w:lineRule="atLeast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a0"/>
    <w:link w:val="50"/>
    <w:qFormat/>
    <w:rsid w:val="00500146"/>
    <w:pPr>
      <w:numPr>
        <w:ilvl w:val="4"/>
        <w:numId w:val="1"/>
      </w:numPr>
      <w:spacing w:before="160" w:line="100" w:lineRule="atLeast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a0"/>
    <w:link w:val="60"/>
    <w:qFormat/>
    <w:rsid w:val="00500146"/>
    <w:pPr>
      <w:numPr>
        <w:ilvl w:val="5"/>
        <w:numId w:val="1"/>
      </w:numPr>
      <w:spacing w:before="160" w:line="100" w:lineRule="atLeast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68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8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500146"/>
    <w:pPr>
      <w:suppressAutoHyphens/>
      <w:spacing w:after="0"/>
    </w:pPr>
    <w:rPr>
      <w:rFonts w:ascii="Arial" w:eastAsia="Arial" w:hAnsi="Arial" w:cs="Arial"/>
      <w:color w:val="000000"/>
      <w:kern w:val="1"/>
      <w:szCs w:val="24"/>
      <w:lang w:eastAsia="hi-IN" w:bidi="hi-IN"/>
    </w:rPr>
  </w:style>
  <w:style w:type="paragraph" w:styleId="a0">
    <w:name w:val="Body Text"/>
    <w:basedOn w:val="a"/>
    <w:link w:val="a4"/>
    <w:unhideWhenUsed/>
    <w:rsid w:val="00F364E1"/>
    <w:pPr>
      <w:spacing w:after="120"/>
    </w:pPr>
  </w:style>
  <w:style w:type="character" w:customStyle="1" w:styleId="a4">
    <w:name w:val="Основной текст Знак"/>
    <w:basedOn w:val="a1"/>
    <w:link w:val="a0"/>
    <w:rsid w:val="00F364E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1"/>
    <w:link w:val="3"/>
    <w:rsid w:val="00500146"/>
    <w:rPr>
      <w:rFonts w:ascii="Trebuchet MS" w:eastAsia="Trebuchet MS" w:hAnsi="Trebuchet MS" w:cs="Trebuchet MS"/>
      <w:b/>
      <w:color w:val="666666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500146"/>
    <w:rPr>
      <w:rFonts w:ascii="Trebuchet MS" w:eastAsia="Trebuchet MS" w:hAnsi="Trebuchet MS" w:cs="Trebuchet MS"/>
      <w:color w:val="666666"/>
      <w:kern w:val="1"/>
      <w:szCs w:val="24"/>
      <w:u w:val="single"/>
      <w:lang w:eastAsia="hi-IN" w:bidi="hi-IN"/>
    </w:rPr>
  </w:style>
  <w:style w:type="character" w:customStyle="1" w:styleId="50">
    <w:name w:val="Заголовок 5 Знак"/>
    <w:basedOn w:val="a1"/>
    <w:link w:val="5"/>
    <w:rsid w:val="00500146"/>
    <w:rPr>
      <w:rFonts w:ascii="Trebuchet MS" w:eastAsia="Trebuchet MS" w:hAnsi="Trebuchet MS" w:cs="Trebuchet MS"/>
      <w:color w:val="666666"/>
      <w:kern w:val="1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500146"/>
    <w:rPr>
      <w:rFonts w:ascii="Trebuchet MS" w:eastAsia="Trebuchet MS" w:hAnsi="Trebuchet MS" w:cs="Trebuchet MS"/>
      <w:i/>
      <w:color w:val="666666"/>
      <w:kern w:val="1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BD68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D6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1"/>
    <w:rsid w:val="00BD68EB"/>
  </w:style>
  <w:style w:type="paragraph" w:customStyle="1" w:styleId="p3">
    <w:name w:val="p3"/>
    <w:basedOn w:val="a"/>
    <w:rsid w:val="00BD6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BD6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1"/>
    <w:rsid w:val="00BD68EB"/>
  </w:style>
  <w:style w:type="character" w:customStyle="1" w:styleId="apple-style-span">
    <w:name w:val="apple-style-span"/>
    <w:rsid w:val="00F364E1"/>
  </w:style>
  <w:style w:type="character" w:customStyle="1" w:styleId="9pt">
    <w:name w:val="Основной текст + 9 pt"/>
    <w:uiPriority w:val="99"/>
    <w:rsid w:val="00F364E1"/>
    <w:rPr>
      <w:rFonts w:ascii="Bookman Old Style" w:hAnsi="Bookman Old Style" w:cs="Bookman Old Style"/>
      <w:spacing w:val="0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6B03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B0359"/>
    <w:rPr>
      <w:rFonts w:ascii="Calibri" w:eastAsia="Calibri" w:hAnsi="Calibri" w:cs="Times New Roman"/>
    </w:rPr>
  </w:style>
  <w:style w:type="paragraph" w:customStyle="1" w:styleId="FR2">
    <w:name w:val="FR2"/>
    <w:rsid w:val="006B035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Название1"/>
    <w:basedOn w:val="a"/>
    <w:next w:val="a6"/>
    <w:rsid w:val="006B03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6">
    <w:name w:val="Subtitle"/>
    <w:basedOn w:val="a"/>
    <w:next w:val="a0"/>
    <w:link w:val="a7"/>
    <w:qFormat/>
    <w:rsid w:val="006B03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1"/>
    <w:link w:val="a6"/>
    <w:rsid w:val="006B035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2">
    <w:name w:val="c2"/>
    <w:basedOn w:val="a1"/>
    <w:rsid w:val="006B0359"/>
  </w:style>
  <w:style w:type="paragraph" w:customStyle="1" w:styleId="c4">
    <w:name w:val="c4"/>
    <w:basedOn w:val="a"/>
    <w:rsid w:val="006B0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1"/>
    <w:rsid w:val="006B0359"/>
  </w:style>
  <w:style w:type="character" w:customStyle="1" w:styleId="a8">
    <w:name w:val="Основной текст_"/>
    <w:basedOn w:val="a1"/>
    <w:link w:val="31"/>
    <w:rsid w:val="006B035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8"/>
    <w:rsid w:val="006B0359"/>
    <w:pPr>
      <w:widowControl w:val="0"/>
      <w:shd w:val="clear" w:color="auto" w:fill="FFFFFF"/>
      <w:spacing w:after="420" w:line="0" w:lineRule="atLeast"/>
      <w:ind w:hanging="36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115pt">
    <w:name w:val="Основной текст + 11;5 pt"/>
    <w:basedOn w:val="a8"/>
    <w:rsid w:val="006B035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8"/>
    <w:rsid w:val="006B035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;Курсив"/>
    <w:basedOn w:val="a8"/>
    <w:rsid w:val="006B035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2">
    <w:name w:val="Body text (2)"/>
    <w:basedOn w:val="a1"/>
    <w:rsid w:val="00FA1A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A1AF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A1AF5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971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c">
    <w:name w:val="Без интервала Знак"/>
    <w:basedOn w:val="a1"/>
    <w:link w:val="ab"/>
    <w:uiPriority w:val="1"/>
    <w:rsid w:val="00697147"/>
    <w:rPr>
      <w:rFonts w:ascii="Calibri" w:eastAsia="Calibri" w:hAnsi="Calibri" w:cs="Calibri"/>
      <w:lang w:eastAsia="ar-SA"/>
    </w:rPr>
  </w:style>
  <w:style w:type="paragraph" w:customStyle="1" w:styleId="ParagraphStyle">
    <w:name w:val="Paragraph Style"/>
    <w:rsid w:val="006971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WW8Num2z0">
    <w:name w:val="WW8Num2z0"/>
    <w:rsid w:val="005001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z0">
    <w:name w:val="WW8Num3z0"/>
    <w:rsid w:val="005001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4z0">
    <w:name w:val="WW8Num4z0"/>
    <w:rsid w:val="005001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5z0">
    <w:name w:val="WW8Num5z0"/>
    <w:rsid w:val="005001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6z0">
    <w:name w:val="WW8Num6z0"/>
    <w:rsid w:val="005001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7z0">
    <w:name w:val="WW8Num7z0"/>
    <w:rsid w:val="005001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8z0">
    <w:name w:val="WW8Num8z0"/>
    <w:rsid w:val="005001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9z0">
    <w:name w:val="WW8Num9z0"/>
    <w:rsid w:val="005001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0z0">
    <w:name w:val="WW8Num10z0"/>
    <w:rsid w:val="005001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1z0">
    <w:name w:val="WW8Num11z0"/>
    <w:rsid w:val="005001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2z0">
    <w:name w:val="WW8Num12z0"/>
    <w:rsid w:val="005001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13z0">
    <w:name w:val="WW8Num13z0"/>
    <w:rsid w:val="005001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4z0">
    <w:name w:val="WW8Num14z0"/>
    <w:rsid w:val="005001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5z0">
    <w:name w:val="WW8Num15z0"/>
    <w:rsid w:val="005001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6z0">
    <w:name w:val="WW8Num16z0"/>
    <w:rsid w:val="005001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17z0">
    <w:name w:val="WW8Num17z0"/>
    <w:rsid w:val="005001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ad">
    <w:name w:val="Основной шрифт"/>
    <w:rsid w:val="00500146"/>
  </w:style>
  <w:style w:type="character" w:customStyle="1" w:styleId="ListLabel1">
    <w:name w:val="ListLabel 1"/>
    <w:rsid w:val="005001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rsid w:val="005001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styleId="ae">
    <w:name w:val="Hyperlink"/>
    <w:rsid w:val="00500146"/>
    <w:rPr>
      <w:color w:val="000080"/>
      <w:u w:val="single"/>
    </w:rPr>
  </w:style>
  <w:style w:type="character" w:customStyle="1" w:styleId="af">
    <w:name w:val="Основной текст + Курсив"/>
    <w:rsid w:val="00500146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af0">
    <w:name w:val="Заголовок"/>
    <w:basedOn w:val="normal"/>
    <w:next w:val="a0"/>
    <w:rsid w:val="00500146"/>
    <w:pPr>
      <w:keepNext/>
      <w:spacing w:line="100" w:lineRule="atLeast"/>
    </w:pPr>
    <w:rPr>
      <w:rFonts w:ascii="Trebuchet MS" w:eastAsia="Trebuchet MS" w:hAnsi="Trebuchet MS" w:cs="Trebuchet MS"/>
      <w:sz w:val="42"/>
      <w:szCs w:val="28"/>
    </w:rPr>
  </w:style>
  <w:style w:type="paragraph" w:styleId="af1">
    <w:name w:val="List"/>
    <w:basedOn w:val="a0"/>
    <w:rsid w:val="00500146"/>
    <w:pPr>
      <w:widowControl w:val="0"/>
      <w:suppressAutoHyphens/>
      <w:spacing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rsid w:val="00500146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50014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f2">
    <w:name w:val="footer"/>
    <w:basedOn w:val="a"/>
    <w:link w:val="af3"/>
    <w:rsid w:val="0050014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f3">
    <w:name w:val="Нижний колонтитул Знак"/>
    <w:basedOn w:val="a1"/>
    <w:link w:val="af2"/>
    <w:rsid w:val="0050014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f4">
    <w:name w:val="Содержимое таблицы"/>
    <w:basedOn w:val="a"/>
    <w:rsid w:val="00500146"/>
    <w:pPr>
      <w:widowControl w:val="0"/>
      <w:suppressLineNumbers/>
      <w:suppressAutoHyphens/>
      <w:spacing w:after="0" w:line="240" w:lineRule="auto"/>
    </w:pPr>
    <w:rPr>
      <w:rFonts w:ascii="Times" w:eastAsia="Times" w:hAnsi="Times"/>
      <w:kern w:val="1"/>
      <w:sz w:val="24"/>
      <w:szCs w:val="20"/>
      <w:lang w:eastAsia="ar-SA"/>
    </w:rPr>
  </w:style>
  <w:style w:type="paragraph" w:styleId="af5">
    <w:name w:val="Normal (Web)"/>
    <w:basedOn w:val="a"/>
    <w:uiPriority w:val="99"/>
    <w:rsid w:val="00500146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6">
    <w:name w:val="Заголовок таблицы"/>
    <w:basedOn w:val="af4"/>
    <w:rsid w:val="00500146"/>
    <w:pPr>
      <w:jc w:val="center"/>
    </w:pPr>
    <w:rPr>
      <w:b/>
      <w:bCs/>
    </w:rPr>
  </w:style>
  <w:style w:type="paragraph" w:styleId="af7">
    <w:name w:val="header"/>
    <w:basedOn w:val="a"/>
    <w:link w:val="af8"/>
    <w:rsid w:val="0050014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f8">
    <w:name w:val="Верхний колонтитул Знак"/>
    <w:basedOn w:val="a1"/>
    <w:link w:val="af7"/>
    <w:rsid w:val="0050014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f9">
    <w:name w:val="Plain Text"/>
    <w:basedOn w:val="a"/>
    <w:link w:val="afa"/>
    <w:semiHidden/>
    <w:rsid w:val="007F424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7F42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0">
    <w:name w:val="c0"/>
    <w:basedOn w:val="a1"/>
    <w:rsid w:val="007F4247"/>
  </w:style>
  <w:style w:type="paragraph" w:styleId="afb">
    <w:name w:val="Body Text Indent"/>
    <w:basedOn w:val="a"/>
    <w:link w:val="afc"/>
    <w:uiPriority w:val="99"/>
    <w:semiHidden/>
    <w:unhideWhenUsed/>
    <w:rsid w:val="007F4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7F4247"/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7F4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7F4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F4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6.bin"/><Relationship Id="rId39" Type="http://schemas.openxmlformats.org/officeDocument/2006/relationships/image" Target="media/image22.wmf"/><Relationship Id="rId21" Type="http://schemas.openxmlformats.org/officeDocument/2006/relationships/image" Target="media/image9.png"/><Relationship Id="rId34" Type="http://schemas.openxmlformats.org/officeDocument/2006/relationships/oleObject" Target="embeddings/oleObject9.bin"/><Relationship Id="rId42" Type="http://schemas.openxmlformats.org/officeDocument/2006/relationships/image" Target="media/image25.wmf"/><Relationship Id="rId47" Type="http://schemas.openxmlformats.org/officeDocument/2006/relationships/oleObject" Target="embeddings/oleObject11.bin"/><Relationship Id="rId50" Type="http://schemas.openxmlformats.org/officeDocument/2006/relationships/image" Target="media/image30.wmf"/><Relationship Id="rId55" Type="http://schemas.openxmlformats.org/officeDocument/2006/relationships/image" Target="media/image32.wmf"/><Relationship Id="rId63" Type="http://schemas.openxmlformats.org/officeDocument/2006/relationships/oleObject" Target="embeddings/oleObject18.bin"/><Relationship Id="rId68" Type="http://schemas.openxmlformats.org/officeDocument/2006/relationships/image" Target="media/image40.wmf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8.bin"/><Relationship Id="rId37" Type="http://schemas.openxmlformats.org/officeDocument/2006/relationships/image" Target="media/image20.wmf"/><Relationship Id="rId40" Type="http://schemas.openxmlformats.org/officeDocument/2006/relationships/image" Target="media/image23.wmf"/><Relationship Id="rId45" Type="http://schemas.openxmlformats.org/officeDocument/2006/relationships/oleObject" Target="embeddings/oleObject10.bin"/><Relationship Id="rId53" Type="http://schemas.openxmlformats.org/officeDocument/2006/relationships/oleObject" Target="embeddings/oleObject14.bin"/><Relationship Id="rId58" Type="http://schemas.openxmlformats.org/officeDocument/2006/relationships/image" Target="media/image33.jpeg"/><Relationship Id="rId66" Type="http://schemas.openxmlformats.org/officeDocument/2006/relationships/image" Target="media/image39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wmf"/><Relationship Id="rId28" Type="http://schemas.openxmlformats.org/officeDocument/2006/relationships/image" Target="media/image14.png"/><Relationship Id="rId36" Type="http://schemas.openxmlformats.org/officeDocument/2006/relationships/image" Target="media/image19.wmf"/><Relationship Id="rId49" Type="http://schemas.openxmlformats.org/officeDocument/2006/relationships/oleObject" Target="embeddings/oleObject12.bin"/><Relationship Id="rId57" Type="http://schemas.openxmlformats.org/officeDocument/2006/relationships/oleObject" Target="embeddings/oleObject17.bin"/><Relationship Id="rId61" Type="http://schemas.openxmlformats.org/officeDocument/2006/relationships/image" Target="media/image36.emf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image" Target="media/image16.wmf"/><Relationship Id="rId44" Type="http://schemas.openxmlformats.org/officeDocument/2006/relationships/image" Target="media/image27.wmf"/><Relationship Id="rId52" Type="http://schemas.openxmlformats.org/officeDocument/2006/relationships/image" Target="media/image31.wmf"/><Relationship Id="rId60" Type="http://schemas.openxmlformats.org/officeDocument/2006/relationships/image" Target="media/image35.wmf"/><Relationship Id="rId65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oleObject" Target="embeddings/oleObject7.bin"/><Relationship Id="rId35" Type="http://schemas.openxmlformats.org/officeDocument/2006/relationships/image" Target="media/image18.png"/><Relationship Id="rId43" Type="http://schemas.openxmlformats.org/officeDocument/2006/relationships/image" Target="media/image26.emf"/><Relationship Id="rId48" Type="http://schemas.openxmlformats.org/officeDocument/2006/relationships/image" Target="media/image29.wmf"/><Relationship Id="rId56" Type="http://schemas.openxmlformats.org/officeDocument/2006/relationships/oleObject" Target="embeddings/oleObject16.bin"/><Relationship Id="rId64" Type="http://schemas.openxmlformats.org/officeDocument/2006/relationships/image" Target="media/image38.wmf"/><Relationship Id="rId69" Type="http://schemas.openxmlformats.org/officeDocument/2006/relationships/oleObject" Target="embeddings/oleObject21.bin"/><Relationship Id="rId8" Type="http://schemas.openxmlformats.org/officeDocument/2006/relationships/image" Target="media/image1.png"/><Relationship Id="rId51" Type="http://schemas.openxmlformats.org/officeDocument/2006/relationships/oleObject" Target="embeddings/oleObject13.bin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33" Type="http://schemas.openxmlformats.org/officeDocument/2006/relationships/image" Target="media/image17.wmf"/><Relationship Id="rId38" Type="http://schemas.openxmlformats.org/officeDocument/2006/relationships/image" Target="media/image21.wmf"/><Relationship Id="rId46" Type="http://schemas.openxmlformats.org/officeDocument/2006/relationships/image" Target="media/image28.wmf"/><Relationship Id="rId59" Type="http://schemas.openxmlformats.org/officeDocument/2006/relationships/image" Target="media/image34.wmf"/><Relationship Id="rId67" Type="http://schemas.openxmlformats.org/officeDocument/2006/relationships/oleObject" Target="embeddings/oleObject20.bin"/><Relationship Id="rId20" Type="http://schemas.openxmlformats.org/officeDocument/2006/relationships/oleObject" Target="embeddings/oleObject4.bin"/><Relationship Id="rId41" Type="http://schemas.openxmlformats.org/officeDocument/2006/relationships/image" Target="media/image24.wmf"/><Relationship Id="rId54" Type="http://schemas.openxmlformats.org/officeDocument/2006/relationships/oleObject" Target="embeddings/oleObject15.bin"/><Relationship Id="rId62" Type="http://schemas.openxmlformats.org/officeDocument/2006/relationships/image" Target="media/image37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989FC-28DC-4168-8338-9A16E19C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14024</Words>
  <Characters>79941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17</cp:revision>
  <dcterms:created xsi:type="dcterms:W3CDTF">2017-10-02T19:03:00Z</dcterms:created>
  <dcterms:modified xsi:type="dcterms:W3CDTF">2022-12-06T09:03:00Z</dcterms:modified>
</cp:coreProperties>
</file>